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2"/>
      </w:tblGrid>
      <w:tr w:rsidR="00FA359C" w:rsidRPr="00B96E37" w:rsidTr="00661E15">
        <w:tc>
          <w:tcPr>
            <w:tcW w:w="9492" w:type="dxa"/>
            <w:shd w:val="clear" w:color="auto" w:fill="auto"/>
          </w:tcPr>
          <w:p w:rsidR="00FA359C" w:rsidRPr="00B96E37" w:rsidRDefault="00236C73" w:rsidP="007B3659">
            <w:pPr>
              <w:pStyle w:val="a6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pt;height:35pt" filled="t">
                  <v:fill color2="black"/>
                  <v:imagedata r:id="rId9" o:title=""/>
                </v:shape>
              </w:pict>
            </w:r>
          </w:p>
          <w:p w:rsidR="00FA359C" w:rsidRPr="00B96E37" w:rsidRDefault="00FA359C" w:rsidP="007B3659">
            <w:pPr>
              <w:pStyle w:val="af"/>
              <w:spacing w:after="0"/>
              <w:ind w:left="-567"/>
              <w:jc w:val="center"/>
              <w:rPr>
                <w:b/>
                <w:color w:val="000000"/>
                <w:sz w:val="36"/>
                <w:szCs w:val="36"/>
              </w:rPr>
            </w:pPr>
            <w:r w:rsidRPr="00B96E37">
              <w:rPr>
                <w:b/>
                <w:color w:val="000000"/>
                <w:sz w:val="36"/>
                <w:szCs w:val="36"/>
              </w:rPr>
              <w:t xml:space="preserve">     Общество с ограниченной ответственностью</w:t>
            </w:r>
          </w:p>
          <w:p w:rsidR="00FA359C" w:rsidRPr="00B96E37" w:rsidRDefault="00FA359C" w:rsidP="007B3659">
            <w:pPr>
              <w:pStyle w:val="a6"/>
              <w:spacing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B96E37">
              <w:rPr>
                <w:b/>
                <w:color w:val="000000"/>
                <w:sz w:val="32"/>
                <w:szCs w:val="32"/>
              </w:rPr>
              <w:t>«ПК ГЕО»</w:t>
            </w:r>
          </w:p>
          <w:p w:rsidR="00FA359C" w:rsidRPr="00B96E37" w:rsidRDefault="00FA359C" w:rsidP="007B3659">
            <w:pPr>
              <w:pStyle w:val="a6"/>
              <w:spacing w:line="240" w:lineRule="auto"/>
              <w:jc w:val="right"/>
              <w:rPr>
                <w:b/>
                <w:i/>
                <w:color w:val="000000"/>
                <w:sz w:val="22"/>
                <w:szCs w:val="22"/>
              </w:rPr>
            </w:pPr>
          </w:p>
          <w:p w:rsidR="00FA359C" w:rsidRPr="00B96E37" w:rsidRDefault="00FA359C" w:rsidP="007B3659">
            <w:pPr>
              <w:pStyle w:val="a6"/>
              <w:spacing w:line="240" w:lineRule="auto"/>
              <w:jc w:val="right"/>
              <w:rPr>
                <w:b/>
                <w:i/>
                <w:color w:val="000000"/>
                <w:sz w:val="22"/>
                <w:szCs w:val="22"/>
              </w:rPr>
            </w:pPr>
          </w:p>
          <w:p w:rsidR="00FA359C" w:rsidRPr="00B96E37" w:rsidRDefault="00FA359C" w:rsidP="007B3659">
            <w:pPr>
              <w:pStyle w:val="a6"/>
              <w:spacing w:line="240" w:lineRule="auto"/>
              <w:jc w:val="right"/>
              <w:rPr>
                <w:b/>
                <w:i/>
                <w:color w:val="000000"/>
                <w:sz w:val="22"/>
                <w:szCs w:val="22"/>
              </w:rPr>
            </w:pPr>
          </w:p>
          <w:p w:rsidR="00FA359C" w:rsidRPr="00B96E37" w:rsidRDefault="00FA359C" w:rsidP="007B3659">
            <w:pPr>
              <w:pStyle w:val="a6"/>
              <w:spacing w:line="240" w:lineRule="auto"/>
              <w:jc w:val="right"/>
              <w:rPr>
                <w:b/>
                <w:i/>
                <w:color w:val="000000"/>
                <w:sz w:val="22"/>
                <w:szCs w:val="22"/>
              </w:rPr>
            </w:pPr>
          </w:p>
          <w:p w:rsidR="00FA359C" w:rsidRPr="00B96E37" w:rsidRDefault="00FA359C" w:rsidP="007B3659">
            <w:pPr>
              <w:pStyle w:val="a6"/>
              <w:spacing w:line="240" w:lineRule="auto"/>
              <w:jc w:val="right"/>
              <w:rPr>
                <w:b/>
                <w:i/>
                <w:color w:val="000000"/>
                <w:sz w:val="22"/>
                <w:szCs w:val="22"/>
              </w:rPr>
            </w:pPr>
          </w:p>
          <w:p w:rsidR="00661E15" w:rsidRPr="00B96E37" w:rsidRDefault="00B639D6" w:rsidP="00661E15">
            <w:pPr>
              <w:pStyle w:val="a6"/>
              <w:spacing w:line="240" w:lineRule="auto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</w:rPr>
              <w:t>Муниципальный контракт</w:t>
            </w:r>
            <w:r w:rsidR="00661E15" w:rsidRPr="00B96E37">
              <w:rPr>
                <w:i/>
                <w:color w:val="000000"/>
                <w:sz w:val="22"/>
                <w:szCs w:val="22"/>
              </w:rPr>
              <w:t xml:space="preserve"> № </w:t>
            </w:r>
            <w:r>
              <w:rPr>
                <w:i/>
                <w:color w:val="000000"/>
                <w:sz w:val="22"/>
                <w:szCs w:val="22"/>
              </w:rPr>
              <w:t>07/23</w:t>
            </w:r>
            <w:r w:rsidR="00661E15" w:rsidRPr="00B96E37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:rsidR="00661E15" w:rsidRPr="00B96E37" w:rsidRDefault="00661E15" w:rsidP="00661E15">
            <w:pPr>
              <w:pStyle w:val="a6"/>
              <w:spacing w:line="240" w:lineRule="auto"/>
              <w:jc w:val="right"/>
              <w:rPr>
                <w:i/>
                <w:color w:val="000000"/>
                <w:sz w:val="22"/>
                <w:szCs w:val="22"/>
              </w:rPr>
            </w:pPr>
            <w:r w:rsidRPr="00B96E37">
              <w:rPr>
                <w:i/>
                <w:color w:val="000000"/>
                <w:sz w:val="22"/>
                <w:szCs w:val="22"/>
              </w:rPr>
              <w:t xml:space="preserve">от </w:t>
            </w:r>
            <w:r w:rsidR="00B639D6">
              <w:rPr>
                <w:i/>
                <w:color w:val="000000"/>
                <w:sz w:val="22"/>
                <w:szCs w:val="22"/>
              </w:rPr>
              <w:t>13.02.2023</w:t>
            </w:r>
            <w:r w:rsidRPr="00B96E37">
              <w:rPr>
                <w:i/>
                <w:color w:val="000000"/>
                <w:sz w:val="22"/>
                <w:szCs w:val="22"/>
              </w:rPr>
              <w:t xml:space="preserve"> г.</w:t>
            </w:r>
          </w:p>
          <w:p w:rsidR="00FA359C" w:rsidRPr="00B96E37" w:rsidRDefault="00FA359C" w:rsidP="007B3659">
            <w:pPr>
              <w:pStyle w:val="a6"/>
              <w:spacing w:line="240" w:lineRule="auto"/>
              <w:jc w:val="right"/>
              <w:rPr>
                <w:color w:val="000000"/>
                <w:sz w:val="18"/>
              </w:rPr>
            </w:pPr>
          </w:p>
          <w:p w:rsidR="00FA359C" w:rsidRPr="00B96E37" w:rsidRDefault="00FA359C" w:rsidP="007B3659">
            <w:pPr>
              <w:pStyle w:val="a6"/>
              <w:spacing w:line="240" w:lineRule="auto"/>
              <w:jc w:val="center"/>
              <w:rPr>
                <w:color w:val="000000"/>
                <w:sz w:val="18"/>
              </w:rPr>
            </w:pPr>
          </w:p>
          <w:p w:rsidR="00FA359C" w:rsidRPr="00B96E37" w:rsidRDefault="00FA359C" w:rsidP="007B3659">
            <w:pPr>
              <w:pStyle w:val="a6"/>
              <w:spacing w:line="240" w:lineRule="auto"/>
              <w:jc w:val="center"/>
              <w:rPr>
                <w:color w:val="000000"/>
                <w:sz w:val="18"/>
              </w:rPr>
            </w:pPr>
          </w:p>
          <w:p w:rsidR="00FA359C" w:rsidRPr="00B96E37" w:rsidRDefault="00FA359C" w:rsidP="007B3659">
            <w:pPr>
              <w:pStyle w:val="a6"/>
              <w:spacing w:line="240" w:lineRule="auto"/>
              <w:jc w:val="center"/>
              <w:rPr>
                <w:color w:val="000000"/>
                <w:sz w:val="18"/>
              </w:rPr>
            </w:pPr>
          </w:p>
          <w:p w:rsidR="00FA359C" w:rsidRPr="00B96E37" w:rsidRDefault="00FA359C" w:rsidP="007B3659">
            <w:pPr>
              <w:pStyle w:val="a6"/>
              <w:spacing w:line="240" w:lineRule="auto"/>
              <w:jc w:val="center"/>
              <w:rPr>
                <w:color w:val="000000"/>
                <w:sz w:val="18"/>
              </w:rPr>
            </w:pPr>
          </w:p>
          <w:p w:rsidR="00FA359C" w:rsidRPr="00B96E37" w:rsidRDefault="00FA359C" w:rsidP="007B3659">
            <w:pPr>
              <w:pStyle w:val="a6"/>
              <w:spacing w:line="240" w:lineRule="auto"/>
              <w:jc w:val="center"/>
              <w:rPr>
                <w:color w:val="000000"/>
                <w:sz w:val="18"/>
              </w:rPr>
            </w:pPr>
          </w:p>
          <w:p w:rsidR="00FA359C" w:rsidRPr="00B96E37" w:rsidRDefault="00FA359C" w:rsidP="007B3659">
            <w:pPr>
              <w:pStyle w:val="a6"/>
              <w:spacing w:line="240" w:lineRule="auto"/>
              <w:jc w:val="center"/>
              <w:rPr>
                <w:color w:val="000000"/>
                <w:sz w:val="18"/>
              </w:rPr>
            </w:pPr>
          </w:p>
          <w:p w:rsidR="00661E15" w:rsidRPr="00B96E37" w:rsidRDefault="00661E15" w:rsidP="00661E15">
            <w:pPr>
              <w:pStyle w:val="a6"/>
              <w:spacing w:line="240" w:lineRule="auto"/>
              <w:jc w:val="center"/>
              <w:rPr>
                <w:b/>
                <w:i/>
                <w:color w:val="000000"/>
                <w:sz w:val="40"/>
                <w:szCs w:val="40"/>
              </w:rPr>
            </w:pPr>
            <w:r w:rsidRPr="00B96E37">
              <w:rPr>
                <w:b/>
                <w:i/>
                <w:color w:val="000000"/>
                <w:sz w:val="40"/>
                <w:szCs w:val="40"/>
              </w:rPr>
              <w:t xml:space="preserve">Внесение изменений </w:t>
            </w:r>
          </w:p>
          <w:p w:rsidR="00661E15" w:rsidRPr="00B96E37" w:rsidRDefault="00661E15" w:rsidP="00661E15">
            <w:pPr>
              <w:pStyle w:val="a6"/>
              <w:spacing w:line="240" w:lineRule="auto"/>
              <w:jc w:val="center"/>
              <w:rPr>
                <w:b/>
                <w:i/>
                <w:color w:val="000000"/>
                <w:sz w:val="40"/>
                <w:szCs w:val="40"/>
              </w:rPr>
            </w:pPr>
            <w:r w:rsidRPr="00B96E37">
              <w:rPr>
                <w:b/>
                <w:i/>
                <w:color w:val="000000"/>
                <w:sz w:val="40"/>
                <w:szCs w:val="40"/>
              </w:rPr>
              <w:t>в Генеральный план</w:t>
            </w:r>
          </w:p>
          <w:p w:rsidR="00661E15" w:rsidRPr="00B96E37" w:rsidRDefault="00661E15" w:rsidP="00661E15">
            <w:pPr>
              <w:pStyle w:val="a6"/>
              <w:spacing w:line="240" w:lineRule="auto"/>
              <w:jc w:val="center"/>
              <w:rPr>
                <w:b/>
                <w:i/>
                <w:color w:val="000000"/>
                <w:sz w:val="40"/>
                <w:szCs w:val="40"/>
              </w:rPr>
            </w:pPr>
            <w:r w:rsidRPr="00B96E37">
              <w:rPr>
                <w:b/>
                <w:i/>
                <w:color w:val="000000"/>
                <w:sz w:val="40"/>
                <w:szCs w:val="40"/>
              </w:rPr>
              <w:t xml:space="preserve">муниципального образования </w:t>
            </w:r>
          </w:p>
          <w:p w:rsidR="00661E15" w:rsidRPr="00B96E37" w:rsidRDefault="00661E15" w:rsidP="00661E15">
            <w:pPr>
              <w:pStyle w:val="a6"/>
              <w:spacing w:line="240" w:lineRule="auto"/>
              <w:jc w:val="center"/>
              <w:rPr>
                <w:b/>
                <w:i/>
                <w:color w:val="000000"/>
                <w:sz w:val="40"/>
                <w:szCs w:val="40"/>
              </w:rPr>
            </w:pPr>
            <w:r w:rsidRPr="00B96E37">
              <w:rPr>
                <w:b/>
                <w:i/>
                <w:color w:val="000000"/>
                <w:sz w:val="40"/>
                <w:szCs w:val="40"/>
              </w:rPr>
              <w:t>сельского поселения</w:t>
            </w:r>
          </w:p>
          <w:p w:rsidR="00DD00DA" w:rsidRPr="00B96E37" w:rsidRDefault="00661E15" w:rsidP="00661E15">
            <w:pPr>
              <w:pStyle w:val="a6"/>
              <w:spacing w:line="240" w:lineRule="auto"/>
              <w:jc w:val="center"/>
              <w:rPr>
                <w:b/>
                <w:bCs/>
                <w:i/>
                <w:color w:val="000000"/>
                <w:sz w:val="40"/>
                <w:szCs w:val="40"/>
                <w:shd w:val="clear" w:color="auto" w:fill="FFFFFF"/>
              </w:rPr>
            </w:pPr>
            <w:r w:rsidRPr="00B96E37">
              <w:rPr>
                <w:b/>
                <w:bCs/>
                <w:i/>
                <w:color w:val="000000"/>
                <w:sz w:val="40"/>
                <w:szCs w:val="40"/>
                <w:shd w:val="clear" w:color="auto" w:fill="FFFFFF"/>
              </w:rPr>
              <w:t xml:space="preserve">«Село </w:t>
            </w:r>
            <w:r w:rsidR="00DD00DA" w:rsidRPr="00B96E37">
              <w:rPr>
                <w:b/>
                <w:bCs/>
                <w:i/>
                <w:color w:val="000000"/>
                <w:sz w:val="40"/>
                <w:szCs w:val="40"/>
                <w:shd w:val="clear" w:color="auto" w:fill="FFFFFF"/>
              </w:rPr>
              <w:t>Жерелево»</w:t>
            </w:r>
          </w:p>
          <w:p w:rsidR="00DD00DA" w:rsidRPr="00B96E37" w:rsidRDefault="00DD00DA" w:rsidP="00661E15">
            <w:pPr>
              <w:pStyle w:val="a6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 w:rsidRPr="00B96E37">
              <w:rPr>
                <w:b/>
                <w:bCs/>
                <w:i/>
                <w:color w:val="000000"/>
                <w:sz w:val="40"/>
                <w:szCs w:val="40"/>
                <w:shd w:val="clear" w:color="auto" w:fill="FFFFFF"/>
              </w:rPr>
              <w:t>Куйбышевского</w:t>
            </w:r>
            <w:r w:rsidR="00661E15" w:rsidRPr="00B96E37">
              <w:rPr>
                <w:b/>
                <w:bCs/>
                <w:i/>
                <w:color w:val="000000"/>
                <w:sz w:val="40"/>
                <w:szCs w:val="40"/>
                <w:shd w:val="clear" w:color="auto" w:fill="FFFFFF"/>
              </w:rPr>
              <w:t xml:space="preserve"> района</w:t>
            </w:r>
            <w:r w:rsidR="00661E15" w:rsidRPr="00B96E37"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</w:p>
          <w:p w:rsidR="00661E15" w:rsidRPr="00B96E37" w:rsidRDefault="00661E15" w:rsidP="00661E15">
            <w:pPr>
              <w:pStyle w:val="a6"/>
              <w:spacing w:line="240" w:lineRule="auto"/>
              <w:jc w:val="center"/>
              <w:rPr>
                <w:b/>
                <w:i/>
                <w:color w:val="000000"/>
                <w:sz w:val="40"/>
                <w:szCs w:val="40"/>
              </w:rPr>
            </w:pPr>
            <w:r w:rsidRPr="00B96E37">
              <w:rPr>
                <w:b/>
                <w:i/>
                <w:color w:val="000000"/>
                <w:sz w:val="40"/>
                <w:szCs w:val="40"/>
              </w:rPr>
              <w:t xml:space="preserve">Калужской области </w:t>
            </w:r>
          </w:p>
          <w:p w:rsidR="00A92507" w:rsidRPr="00B96E37" w:rsidRDefault="00A92507" w:rsidP="00A92507">
            <w:pPr>
              <w:pStyle w:val="a6"/>
              <w:spacing w:line="240" w:lineRule="auto"/>
              <w:jc w:val="center"/>
              <w:rPr>
                <w:color w:val="000000"/>
                <w:sz w:val="18"/>
              </w:rPr>
            </w:pPr>
          </w:p>
          <w:p w:rsidR="00FA359C" w:rsidRPr="00B96E37" w:rsidRDefault="00FA359C" w:rsidP="007B3659">
            <w:pPr>
              <w:pStyle w:val="a6"/>
              <w:spacing w:line="240" w:lineRule="auto"/>
              <w:jc w:val="center"/>
              <w:rPr>
                <w:color w:val="000000"/>
                <w:sz w:val="18"/>
              </w:rPr>
            </w:pPr>
            <w:r w:rsidRPr="00B96E37">
              <w:rPr>
                <w:b/>
                <w:i/>
                <w:color w:val="000000"/>
                <w:sz w:val="40"/>
                <w:szCs w:val="40"/>
              </w:rPr>
              <w:t>Положение о территориальном планировании</w:t>
            </w:r>
          </w:p>
          <w:p w:rsidR="00FA359C" w:rsidRPr="00B96E37" w:rsidRDefault="00FA359C" w:rsidP="007B3659">
            <w:pPr>
              <w:pStyle w:val="a6"/>
              <w:spacing w:line="240" w:lineRule="auto"/>
              <w:jc w:val="center"/>
              <w:rPr>
                <w:color w:val="000000"/>
                <w:sz w:val="18"/>
              </w:rPr>
            </w:pPr>
          </w:p>
          <w:p w:rsidR="00FA359C" w:rsidRPr="00B96E37" w:rsidRDefault="00FA359C" w:rsidP="007B3659">
            <w:pPr>
              <w:pStyle w:val="a6"/>
              <w:spacing w:line="240" w:lineRule="auto"/>
              <w:jc w:val="center"/>
              <w:rPr>
                <w:color w:val="000000"/>
                <w:sz w:val="18"/>
              </w:rPr>
            </w:pPr>
          </w:p>
          <w:p w:rsidR="000744BA" w:rsidRPr="00B96E37" w:rsidRDefault="000744BA" w:rsidP="007B3659">
            <w:pPr>
              <w:pStyle w:val="a6"/>
              <w:spacing w:line="240" w:lineRule="auto"/>
              <w:jc w:val="center"/>
              <w:rPr>
                <w:color w:val="000000"/>
                <w:sz w:val="18"/>
              </w:rPr>
            </w:pPr>
          </w:p>
          <w:p w:rsidR="00FA359C" w:rsidRPr="00B96E37" w:rsidRDefault="00FA359C" w:rsidP="007B3659">
            <w:pPr>
              <w:pStyle w:val="a6"/>
              <w:spacing w:line="240" w:lineRule="auto"/>
              <w:jc w:val="center"/>
              <w:rPr>
                <w:color w:val="000000"/>
                <w:sz w:val="18"/>
              </w:rPr>
            </w:pPr>
          </w:p>
          <w:p w:rsidR="00FA359C" w:rsidRPr="00B96E37" w:rsidRDefault="00FA359C" w:rsidP="007B3659">
            <w:pPr>
              <w:pStyle w:val="a6"/>
              <w:spacing w:line="240" w:lineRule="auto"/>
              <w:jc w:val="center"/>
              <w:rPr>
                <w:color w:val="000000"/>
                <w:sz w:val="18"/>
              </w:rPr>
            </w:pPr>
          </w:p>
          <w:p w:rsidR="00FA359C" w:rsidRPr="00B96E37" w:rsidRDefault="00FA359C" w:rsidP="007B3659">
            <w:pPr>
              <w:pStyle w:val="a6"/>
              <w:spacing w:line="240" w:lineRule="auto"/>
              <w:jc w:val="center"/>
              <w:rPr>
                <w:color w:val="000000"/>
                <w:sz w:val="18"/>
              </w:rPr>
            </w:pPr>
          </w:p>
          <w:p w:rsidR="00FA359C" w:rsidRPr="00B96E37" w:rsidRDefault="00FA359C" w:rsidP="007B3659">
            <w:pPr>
              <w:pStyle w:val="a6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A359C" w:rsidRPr="00B96E37" w:rsidRDefault="00FA359C" w:rsidP="007B3659">
            <w:pPr>
              <w:spacing w:line="240" w:lineRule="atLeast"/>
              <w:ind w:left="426"/>
              <w:rPr>
                <w:b/>
                <w:i/>
                <w:color w:val="000000"/>
                <w:sz w:val="28"/>
                <w:szCs w:val="28"/>
              </w:rPr>
            </w:pPr>
          </w:p>
          <w:p w:rsidR="00E95793" w:rsidRPr="00B96E37" w:rsidRDefault="00E95793" w:rsidP="007B3659">
            <w:pPr>
              <w:spacing w:line="240" w:lineRule="atLeast"/>
              <w:ind w:left="426"/>
              <w:rPr>
                <w:b/>
                <w:i/>
                <w:color w:val="000000"/>
                <w:sz w:val="28"/>
                <w:szCs w:val="28"/>
              </w:rPr>
            </w:pPr>
          </w:p>
          <w:p w:rsidR="00E95793" w:rsidRPr="00B96E37" w:rsidRDefault="00E95793" w:rsidP="007B3659">
            <w:pPr>
              <w:spacing w:line="240" w:lineRule="atLeast"/>
              <w:ind w:left="426"/>
              <w:rPr>
                <w:b/>
                <w:i/>
                <w:color w:val="000000"/>
                <w:sz w:val="28"/>
                <w:szCs w:val="28"/>
              </w:rPr>
            </w:pPr>
          </w:p>
          <w:p w:rsidR="00FA359C" w:rsidRPr="00B96E37" w:rsidRDefault="00FA359C" w:rsidP="007B3659">
            <w:pPr>
              <w:pStyle w:val="a6"/>
              <w:spacing w:line="240" w:lineRule="auto"/>
              <w:jc w:val="center"/>
              <w:rPr>
                <w:color w:val="000000"/>
                <w:sz w:val="18"/>
              </w:rPr>
            </w:pPr>
          </w:p>
          <w:p w:rsidR="00661E15" w:rsidRPr="00B96E37" w:rsidRDefault="00661E15" w:rsidP="007B3659">
            <w:pPr>
              <w:pStyle w:val="a6"/>
              <w:spacing w:line="240" w:lineRule="auto"/>
              <w:jc w:val="center"/>
              <w:rPr>
                <w:color w:val="000000"/>
                <w:sz w:val="18"/>
              </w:rPr>
            </w:pPr>
          </w:p>
          <w:p w:rsidR="00FA359C" w:rsidRPr="00B96E37" w:rsidRDefault="00FA359C" w:rsidP="007B3659">
            <w:pPr>
              <w:pStyle w:val="a6"/>
              <w:spacing w:line="240" w:lineRule="auto"/>
              <w:jc w:val="center"/>
              <w:rPr>
                <w:color w:val="000000"/>
                <w:sz w:val="18"/>
              </w:rPr>
            </w:pPr>
          </w:p>
          <w:p w:rsidR="000744BA" w:rsidRPr="00B96E37" w:rsidRDefault="000744BA" w:rsidP="007B3659">
            <w:pPr>
              <w:pStyle w:val="a6"/>
              <w:spacing w:line="240" w:lineRule="auto"/>
              <w:jc w:val="center"/>
              <w:rPr>
                <w:color w:val="000000"/>
                <w:sz w:val="18"/>
              </w:rPr>
            </w:pPr>
          </w:p>
          <w:p w:rsidR="000744BA" w:rsidRPr="00B96E37" w:rsidRDefault="000744BA" w:rsidP="007B3659">
            <w:pPr>
              <w:pStyle w:val="a6"/>
              <w:spacing w:line="240" w:lineRule="auto"/>
              <w:jc w:val="center"/>
              <w:rPr>
                <w:color w:val="000000"/>
                <w:sz w:val="18"/>
              </w:rPr>
            </w:pPr>
          </w:p>
          <w:p w:rsidR="00FA359C" w:rsidRPr="00B96E37" w:rsidRDefault="00FA359C" w:rsidP="007B3659">
            <w:pPr>
              <w:pStyle w:val="a6"/>
              <w:spacing w:line="240" w:lineRule="auto"/>
              <w:jc w:val="center"/>
              <w:rPr>
                <w:color w:val="000000"/>
                <w:sz w:val="18"/>
              </w:rPr>
            </w:pPr>
          </w:p>
          <w:p w:rsidR="00FA359C" w:rsidRPr="00B96E37" w:rsidRDefault="00FA359C" w:rsidP="007B3659">
            <w:pPr>
              <w:pStyle w:val="a6"/>
              <w:spacing w:line="240" w:lineRule="auto"/>
              <w:jc w:val="center"/>
              <w:rPr>
                <w:color w:val="000000"/>
                <w:sz w:val="18"/>
              </w:rPr>
            </w:pPr>
          </w:p>
          <w:p w:rsidR="00FA359C" w:rsidRPr="00B96E37" w:rsidRDefault="00FA359C" w:rsidP="007B3659">
            <w:pPr>
              <w:pStyle w:val="a6"/>
              <w:spacing w:line="240" w:lineRule="auto"/>
              <w:jc w:val="center"/>
              <w:rPr>
                <w:color w:val="000000"/>
                <w:sz w:val="18"/>
              </w:rPr>
            </w:pPr>
          </w:p>
          <w:p w:rsidR="00FA359C" w:rsidRPr="00B96E37" w:rsidRDefault="00FA359C" w:rsidP="007B3659">
            <w:pPr>
              <w:pStyle w:val="a6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FA359C" w:rsidRPr="00B96E37" w:rsidRDefault="00FA359C" w:rsidP="007B3659">
            <w:pPr>
              <w:pStyle w:val="a6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FA359C" w:rsidRPr="00B96E37" w:rsidRDefault="00FA359C" w:rsidP="007B3659">
            <w:pPr>
              <w:pStyle w:val="a6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FA359C" w:rsidRPr="00B96E37" w:rsidRDefault="00FA359C" w:rsidP="007B3659">
            <w:pPr>
              <w:pStyle w:val="a6"/>
              <w:spacing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96E37">
              <w:rPr>
                <w:b/>
                <w:i/>
                <w:color w:val="000000"/>
                <w:sz w:val="28"/>
                <w:szCs w:val="28"/>
              </w:rPr>
              <w:t>Калуга</w:t>
            </w:r>
          </w:p>
          <w:p w:rsidR="00FA359C" w:rsidRPr="00B96E37" w:rsidRDefault="00FA359C" w:rsidP="007B3659">
            <w:pPr>
              <w:pStyle w:val="a6"/>
              <w:spacing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96E37">
              <w:rPr>
                <w:b/>
                <w:i/>
                <w:color w:val="000000"/>
                <w:sz w:val="28"/>
                <w:szCs w:val="28"/>
              </w:rPr>
              <w:t>202</w:t>
            </w:r>
            <w:r w:rsidR="00B639D6">
              <w:rPr>
                <w:b/>
                <w:i/>
                <w:color w:val="000000"/>
                <w:sz w:val="28"/>
                <w:szCs w:val="28"/>
              </w:rPr>
              <w:t>3</w:t>
            </w:r>
          </w:p>
          <w:p w:rsidR="00FA359C" w:rsidRPr="00B96E37" w:rsidRDefault="00236C73" w:rsidP="007B3659">
            <w:pPr>
              <w:pStyle w:val="a6"/>
              <w:tabs>
                <w:tab w:val="right" w:pos="9100"/>
              </w:tabs>
              <w:spacing w:line="240" w:lineRule="auto"/>
              <w:rPr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pict>
                <v:rect id="_x0000_s1083" style="position:absolute;left:0;text-align:left;margin-left:459pt;margin-top:16.3pt;width:13.5pt;height:13.45pt;z-index:251658240" strokecolor="white"/>
              </w:pict>
            </w:r>
            <w:r>
              <w:rPr>
                <w:noProof/>
                <w:color w:val="000000"/>
                <w:sz w:val="18"/>
              </w:rPr>
              <w:pict>
                <v:rect id="_x0000_s1082" style="position:absolute;left:0;text-align:left;margin-left:392.05pt;margin-top:23.6pt;width:18pt;height:18pt;z-index:251657216" stroked="f"/>
              </w:pict>
            </w:r>
            <w:r w:rsidR="00FA359C" w:rsidRPr="00B96E37">
              <w:rPr>
                <w:color w:val="000000"/>
                <w:sz w:val="18"/>
              </w:rPr>
              <w:tab/>
            </w:r>
          </w:p>
        </w:tc>
      </w:tr>
    </w:tbl>
    <w:p w:rsidR="00991821" w:rsidRPr="00B96E37" w:rsidRDefault="00991821" w:rsidP="00F949F7">
      <w:pPr>
        <w:pStyle w:val="a6"/>
        <w:suppressAutoHyphens/>
        <w:spacing w:line="240" w:lineRule="auto"/>
        <w:rPr>
          <w:color w:val="000000"/>
          <w:highlight w:val="yellow"/>
        </w:rPr>
      </w:pPr>
    </w:p>
    <w:p w:rsidR="00991821" w:rsidRPr="00660F59" w:rsidRDefault="00991821" w:rsidP="00991821">
      <w:pPr>
        <w:pStyle w:val="a6"/>
        <w:suppressAutoHyphens/>
        <w:spacing w:line="240" w:lineRule="auto"/>
        <w:rPr>
          <w:color w:val="000000"/>
          <w:highlight w:val="yellow"/>
        </w:rPr>
      </w:pPr>
    </w:p>
    <w:p w:rsidR="00991821" w:rsidRPr="00660F59" w:rsidRDefault="00991821" w:rsidP="00991821">
      <w:pPr>
        <w:pStyle w:val="a6"/>
        <w:suppressAutoHyphens/>
        <w:spacing w:line="240" w:lineRule="auto"/>
        <w:rPr>
          <w:color w:val="000000"/>
          <w:highlight w:val="yellow"/>
        </w:rPr>
      </w:pPr>
    </w:p>
    <w:p w:rsidR="00991821" w:rsidRPr="00660F59" w:rsidRDefault="00991821" w:rsidP="00991821">
      <w:pPr>
        <w:pStyle w:val="a6"/>
        <w:suppressAutoHyphens/>
        <w:spacing w:line="240" w:lineRule="auto"/>
        <w:rPr>
          <w:color w:val="000000"/>
          <w:highlight w:val="yellow"/>
        </w:rPr>
      </w:pPr>
    </w:p>
    <w:p w:rsidR="00991821" w:rsidRPr="00660F59" w:rsidRDefault="00991821" w:rsidP="00991821">
      <w:pPr>
        <w:pStyle w:val="a6"/>
        <w:suppressAutoHyphens/>
        <w:spacing w:line="240" w:lineRule="auto"/>
        <w:rPr>
          <w:color w:val="000000"/>
          <w:highlight w:val="yellow"/>
        </w:rPr>
      </w:pPr>
    </w:p>
    <w:p w:rsidR="00991821" w:rsidRPr="00660F59" w:rsidRDefault="00991821" w:rsidP="00991821">
      <w:pPr>
        <w:pStyle w:val="a6"/>
        <w:spacing w:line="240" w:lineRule="auto"/>
        <w:jc w:val="center"/>
        <w:rPr>
          <w:b/>
          <w:i/>
          <w:color w:val="000000"/>
          <w:sz w:val="40"/>
          <w:szCs w:val="40"/>
          <w:highlight w:val="yellow"/>
        </w:rPr>
      </w:pPr>
    </w:p>
    <w:p w:rsidR="00991821" w:rsidRPr="00660F59" w:rsidRDefault="00991821" w:rsidP="00991821">
      <w:pPr>
        <w:pStyle w:val="a6"/>
        <w:spacing w:line="240" w:lineRule="auto"/>
        <w:jc w:val="center"/>
        <w:rPr>
          <w:b/>
          <w:i/>
          <w:color w:val="000000"/>
          <w:sz w:val="40"/>
          <w:szCs w:val="40"/>
          <w:highlight w:val="yellow"/>
        </w:rPr>
      </w:pPr>
    </w:p>
    <w:p w:rsidR="00991821" w:rsidRPr="00660F59" w:rsidRDefault="00991821" w:rsidP="00991821">
      <w:pPr>
        <w:pStyle w:val="a6"/>
        <w:spacing w:line="240" w:lineRule="auto"/>
        <w:jc w:val="center"/>
        <w:rPr>
          <w:b/>
          <w:i/>
          <w:color w:val="000000"/>
          <w:sz w:val="40"/>
          <w:szCs w:val="40"/>
          <w:highlight w:val="yellow"/>
        </w:rPr>
      </w:pPr>
    </w:p>
    <w:p w:rsidR="00991821" w:rsidRPr="00660F59" w:rsidRDefault="00991821" w:rsidP="00991821">
      <w:pPr>
        <w:pStyle w:val="a6"/>
        <w:spacing w:line="240" w:lineRule="auto"/>
        <w:jc w:val="center"/>
        <w:rPr>
          <w:b/>
          <w:i/>
          <w:color w:val="000000"/>
          <w:sz w:val="40"/>
          <w:szCs w:val="40"/>
          <w:highlight w:val="yellow"/>
        </w:rPr>
      </w:pPr>
    </w:p>
    <w:p w:rsidR="00991821" w:rsidRPr="00660F59" w:rsidRDefault="00991821" w:rsidP="00991821">
      <w:pPr>
        <w:pStyle w:val="a6"/>
        <w:spacing w:line="240" w:lineRule="auto"/>
        <w:jc w:val="center"/>
        <w:rPr>
          <w:b/>
          <w:i/>
          <w:color w:val="000000"/>
          <w:sz w:val="40"/>
          <w:szCs w:val="40"/>
          <w:highlight w:val="yellow"/>
        </w:rPr>
      </w:pPr>
    </w:p>
    <w:p w:rsidR="00991821" w:rsidRPr="00660F59" w:rsidRDefault="00991821" w:rsidP="00991821">
      <w:pPr>
        <w:pStyle w:val="a6"/>
        <w:spacing w:line="240" w:lineRule="auto"/>
        <w:jc w:val="center"/>
        <w:rPr>
          <w:b/>
          <w:i/>
          <w:color w:val="000000"/>
          <w:sz w:val="40"/>
          <w:szCs w:val="40"/>
          <w:highlight w:val="yellow"/>
        </w:rPr>
      </w:pPr>
    </w:p>
    <w:p w:rsidR="00991821" w:rsidRPr="00660F59" w:rsidRDefault="00991821" w:rsidP="00991821">
      <w:pPr>
        <w:pStyle w:val="a6"/>
        <w:spacing w:line="240" w:lineRule="auto"/>
        <w:jc w:val="center"/>
        <w:rPr>
          <w:b/>
          <w:i/>
          <w:color w:val="000000"/>
          <w:sz w:val="40"/>
          <w:szCs w:val="40"/>
          <w:highlight w:val="yellow"/>
        </w:rPr>
      </w:pPr>
    </w:p>
    <w:p w:rsidR="00991821" w:rsidRPr="00660F59" w:rsidRDefault="00991821" w:rsidP="00991821">
      <w:pPr>
        <w:pStyle w:val="a6"/>
        <w:spacing w:line="240" w:lineRule="auto"/>
        <w:jc w:val="center"/>
        <w:rPr>
          <w:b/>
          <w:i/>
          <w:color w:val="000000"/>
          <w:sz w:val="40"/>
          <w:szCs w:val="40"/>
          <w:highlight w:val="yellow"/>
        </w:rPr>
      </w:pPr>
    </w:p>
    <w:p w:rsidR="00991821" w:rsidRPr="00660F59" w:rsidRDefault="00991821" w:rsidP="00991821">
      <w:pPr>
        <w:pStyle w:val="a6"/>
        <w:spacing w:line="240" w:lineRule="auto"/>
        <w:jc w:val="center"/>
        <w:rPr>
          <w:b/>
          <w:i/>
          <w:color w:val="000000"/>
          <w:sz w:val="40"/>
          <w:szCs w:val="40"/>
        </w:rPr>
      </w:pPr>
    </w:p>
    <w:p w:rsidR="005907ED" w:rsidRPr="00B96E37" w:rsidRDefault="005907ED" w:rsidP="005907ED">
      <w:pPr>
        <w:pStyle w:val="a6"/>
        <w:spacing w:line="240" w:lineRule="auto"/>
        <w:jc w:val="center"/>
        <w:rPr>
          <w:b/>
          <w:i/>
          <w:color w:val="000000"/>
          <w:sz w:val="40"/>
          <w:szCs w:val="40"/>
        </w:rPr>
      </w:pPr>
      <w:r w:rsidRPr="00B96E37">
        <w:rPr>
          <w:b/>
          <w:i/>
          <w:color w:val="000000"/>
          <w:sz w:val="40"/>
          <w:szCs w:val="40"/>
        </w:rPr>
        <w:t>ГЕНЕРАЛЬНЫЙ ПЛАН</w:t>
      </w:r>
    </w:p>
    <w:p w:rsidR="00DD00DA" w:rsidRPr="00B96E37" w:rsidRDefault="005907ED" w:rsidP="005907ED">
      <w:pPr>
        <w:pStyle w:val="a6"/>
        <w:spacing w:line="240" w:lineRule="auto"/>
        <w:jc w:val="center"/>
        <w:rPr>
          <w:b/>
          <w:i/>
          <w:color w:val="000000"/>
          <w:sz w:val="40"/>
          <w:szCs w:val="40"/>
        </w:rPr>
      </w:pPr>
      <w:r w:rsidRPr="00B96E37">
        <w:rPr>
          <w:b/>
          <w:i/>
          <w:color w:val="000000"/>
          <w:sz w:val="40"/>
          <w:szCs w:val="40"/>
        </w:rPr>
        <w:t xml:space="preserve">муниципального образования </w:t>
      </w:r>
    </w:p>
    <w:p w:rsidR="005907ED" w:rsidRPr="00B96E37" w:rsidRDefault="005907ED" w:rsidP="005907ED">
      <w:pPr>
        <w:pStyle w:val="a6"/>
        <w:spacing w:line="240" w:lineRule="auto"/>
        <w:jc w:val="center"/>
        <w:rPr>
          <w:b/>
          <w:i/>
          <w:color w:val="000000"/>
          <w:sz w:val="40"/>
          <w:szCs w:val="40"/>
        </w:rPr>
      </w:pPr>
      <w:r w:rsidRPr="00B96E37">
        <w:rPr>
          <w:b/>
          <w:i/>
          <w:color w:val="000000"/>
          <w:sz w:val="40"/>
          <w:szCs w:val="40"/>
        </w:rPr>
        <w:t xml:space="preserve">сельского поселения  </w:t>
      </w:r>
    </w:p>
    <w:p w:rsidR="005907ED" w:rsidRPr="00B96E37" w:rsidRDefault="005907ED" w:rsidP="005907ED">
      <w:pPr>
        <w:pStyle w:val="a6"/>
        <w:spacing w:line="240" w:lineRule="auto"/>
        <w:jc w:val="center"/>
        <w:rPr>
          <w:b/>
          <w:bCs/>
          <w:i/>
          <w:color w:val="000000"/>
          <w:sz w:val="40"/>
          <w:szCs w:val="40"/>
          <w:shd w:val="clear" w:color="auto" w:fill="FFFFFF"/>
        </w:rPr>
      </w:pPr>
      <w:r w:rsidRPr="00B96E37">
        <w:rPr>
          <w:b/>
          <w:bCs/>
          <w:i/>
          <w:color w:val="000000"/>
          <w:sz w:val="40"/>
          <w:szCs w:val="40"/>
          <w:shd w:val="clear" w:color="auto" w:fill="FFFFFF"/>
        </w:rPr>
        <w:t>«Село Жерелево»</w:t>
      </w:r>
    </w:p>
    <w:p w:rsidR="00DD00DA" w:rsidRPr="00B96E37" w:rsidRDefault="005907ED" w:rsidP="005907ED">
      <w:pPr>
        <w:pStyle w:val="a6"/>
        <w:spacing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  <w:r w:rsidRPr="00B96E37">
        <w:rPr>
          <w:b/>
          <w:bCs/>
          <w:i/>
          <w:color w:val="000000"/>
          <w:sz w:val="40"/>
          <w:szCs w:val="40"/>
          <w:shd w:val="clear" w:color="auto" w:fill="FFFFFF"/>
        </w:rPr>
        <w:t>Куйбышевского района</w:t>
      </w:r>
      <w:r w:rsidRPr="00B96E37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</w:p>
    <w:p w:rsidR="005907ED" w:rsidRPr="00B96E37" w:rsidRDefault="005907ED" w:rsidP="005907ED">
      <w:pPr>
        <w:pStyle w:val="a6"/>
        <w:spacing w:line="240" w:lineRule="auto"/>
        <w:jc w:val="center"/>
        <w:rPr>
          <w:b/>
          <w:i/>
          <w:color w:val="000000"/>
          <w:sz w:val="40"/>
          <w:szCs w:val="40"/>
          <w:highlight w:val="yellow"/>
        </w:rPr>
      </w:pPr>
      <w:r w:rsidRPr="00B96E37">
        <w:rPr>
          <w:b/>
          <w:i/>
          <w:color w:val="000000"/>
          <w:sz w:val="40"/>
          <w:szCs w:val="40"/>
        </w:rPr>
        <w:t>Калужской области</w:t>
      </w:r>
      <w:r w:rsidRPr="00B96E37">
        <w:rPr>
          <w:b/>
          <w:i/>
          <w:color w:val="000000"/>
          <w:sz w:val="40"/>
          <w:szCs w:val="40"/>
          <w:highlight w:val="yellow"/>
        </w:rPr>
        <w:t xml:space="preserve"> </w:t>
      </w:r>
    </w:p>
    <w:p w:rsidR="005907ED" w:rsidRPr="00B96E37" w:rsidRDefault="005907ED" w:rsidP="005907ED">
      <w:pPr>
        <w:pStyle w:val="a6"/>
        <w:framePr w:hSpace="180" w:wrap="around" w:vAnchor="text" w:hAnchor="text" w:xAlign="center" w:y="1"/>
        <w:spacing w:line="240" w:lineRule="auto"/>
        <w:suppressOverlap/>
        <w:jc w:val="center"/>
        <w:rPr>
          <w:color w:val="000000"/>
          <w:sz w:val="18"/>
          <w:highlight w:val="yellow"/>
        </w:rPr>
      </w:pPr>
    </w:p>
    <w:p w:rsidR="005907ED" w:rsidRPr="00B96E37" w:rsidRDefault="005907ED" w:rsidP="005907ED">
      <w:pPr>
        <w:pStyle w:val="a6"/>
        <w:spacing w:line="240" w:lineRule="auto"/>
        <w:jc w:val="center"/>
        <w:rPr>
          <w:b/>
          <w:i/>
          <w:color w:val="000000"/>
          <w:sz w:val="40"/>
          <w:szCs w:val="40"/>
          <w:highlight w:val="yellow"/>
        </w:rPr>
      </w:pPr>
    </w:p>
    <w:p w:rsidR="00EB6D95" w:rsidRPr="00B96E37" w:rsidRDefault="00EB6D95" w:rsidP="00EB6D95">
      <w:pPr>
        <w:pStyle w:val="a6"/>
        <w:spacing w:line="240" w:lineRule="auto"/>
        <w:jc w:val="center"/>
        <w:rPr>
          <w:color w:val="000000"/>
          <w:sz w:val="18"/>
        </w:rPr>
      </w:pPr>
      <w:r w:rsidRPr="00B96E37">
        <w:rPr>
          <w:b/>
          <w:i/>
          <w:color w:val="000000"/>
          <w:sz w:val="40"/>
          <w:szCs w:val="40"/>
        </w:rPr>
        <w:t>Положение о территориальном планировании</w:t>
      </w:r>
    </w:p>
    <w:p w:rsidR="005907ED" w:rsidRPr="00B96E37" w:rsidRDefault="005907ED" w:rsidP="005907ED">
      <w:pPr>
        <w:rPr>
          <w:b/>
          <w:i/>
          <w:color w:val="000000"/>
          <w:sz w:val="40"/>
          <w:szCs w:val="40"/>
          <w:highlight w:val="yellow"/>
        </w:rPr>
      </w:pPr>
    </w:p>
    <w:p w:rsidR="005907ED" w:rsidRPr="00B96E37" w:rsidRDefault="005907ED" w:rsidP="005907ED">
      <w:pPr>
        <w:jc w:val="center"/>
        <w:rPr>
          <w:i/>
          <w:color w:val="000000"/>
          <w:sz w:val="30"/>
          <w:szCs w:val="30"/>
        </w:rPr>
      </w:pPr>
      <w:r w:rsidRPr="00B96E37">
        <w:rPr>
          <w:i/>
          <w:color w:val="000000"/>
          <w:sz w:val="30"/>
          <w:szCs w:val="30"/>
        </w:rPr>
        <w:t>Утвержден Решением Сельской Думы от 01.11.2013 № 13</w:t>
      </w:r>
    </w:p>
    <w:p w:rsidR="00266305" w:rsidRPr="00B96E37" w:rsidRDefault="00266305" w:rsidP="00266305">
      <w:pPr>
        <w:jc w:val="center"/>
        <w:rPr>
          <w:i/>
          <w:color w:val="000000"/>
          <w:sz w:val="30"/>
          <w:szCs w:val="30"/>
        </w:rPr>
      </w:pPr>
      <w:r w:rsidRPr="00B96E37">
        <w:rPr>
          <w:i/>
          <w:color w:val="000000"/>
          <w:sz w:val="30"/>
          <w:szCs w:val="30"/>
        </w:rPr>
        <w:t>Утвержден Решением Сельской Думы от 17.06.2021 № 38</w:t>
      </w:r>
    </w:p>
    <w:p w:rsidR="00991821" w:rsidRPr="00B96E37" w:rsidRDefault="00991821" w:rsidP="00991821">
      <w:pPr>
        <w:rPr>
          <w:color w:val="000000"/>
        </w:rPr>
      </w:pPr>
    </w:p>
    <w:p w:rsidR="006E7C75" w:rsidRPr="00B96E37" w:rsidRDefault="00991821" w:rsidP="00991821">
      <w:pPr>
        <w:pStyle w:val="a6"/>
        <w:suppressAutoHyphens/>
        <w:spacing w:line="240" w:lineRule="auto"/>
        <w:rPr>
          <w:color w:val="000000"/>
          <w:sz w:val="18"/>
        </w:rPr>
      </w:pPr>
      <w:r w:rsidRPr="00B96E37">
        <w:rPr>
          <w:color w:val="000000"/>
          <w:highlight w:val="yellow"/>
        </w:rPr>
        <w:br w:type="page"/>
      </w:r>
    </w:p>
    <w:p w:rsidR="00AF0845" w:rsidRPr="00B96E37" w:rsidRDefault="00AF0845" w:rsidP="00D156BF">
      <w:pPr>
        <w:spacing w:line="360" w:lineRule="auto"/>
        <w:jc w:val="center"/>
        <w:rPr>
          <w:b/>
          <w:color w:val="000000"/>
        </w:rPr>
      </w:pPr>
      <w:r w:rsidRPr="00B96E37">
        <w:rPr>
          <w:b/>
          <w:color w:val="000000"/>
        </w:rPr>
        <w:t>ОГЛАВЛЕНИЕ</w:t>
      </w:r>
    </w:p>
    <w:p w:rsidR="009F761C" w:rsidRPr="00427397" w:rsidRDefault="00AB6943" w:rsidP="009F761C">
      <w:pPr>
        <w:pStyle w:val="24"/>
        <w:jc w:val="both"/>
        <w:rPr>
          <w:rFonts w:ascii="Calibri" w:hAnsi="Calibri"/>
          <w:b w:val="0"/>
          <w:sz w:val="22"/>
          <w:szCs w:val="22"/>
          <w:lang w:val="ru-RU"/>
        </w:rPr>
      </w:pPr>
      <w:r w:rsidRPr="00B96E37">
        <w:rPr>
          <w:color w:val="000000"/>
        </w:rPr>
        <w:fldChar w:fldCharType="begin"/>
      </w:r>
      <w:r w:rsidRPr="00B96E37">
        <w:rPr>
          <w:color w:val="000000"/>
        </w:rPr>
        <w:instrText xml:space="preserve"> TOC \o "1-3" \h \z </w:instrText>
      </w:r>
      <w:r w:rsidRPr="00B96E37">
        <w:rPr>
          <w:color w:val="000000"/>
        </w:rPr>
        <w:fldChar w:fldCharType="separate"/>
      </w:r>
      <w:hyperlink w:anchor="_Toc126676463" w:history="1">
        <w:r w:rsidR="009F761C" w:rsidRPr="0098470F">
          <w:rPr>
            <w:rStyle w:val="ab"/>
          </w:rPr>
          <w:t>СОСТАВ ПРОЕКТА</w:t>
        </w:r>
        <w:r w:rsidR="009F761C">
          <w:rPr>
            <w:webHidden/>
          </w:rPr>
          <w:tab/>
        </w:r>
        <w:r w:rsidR="009F761C">
          <w:rPr>
            <w:webHidden/>
          </w:rPr>
          <w:fldChar w:fldCharType="begin"/>
        </w:r>
        <w:r w:rsidR="009F761C">
          <w:rPr>
            <w:webHidden/>
          </w:rPr>
          <w:instrText xml:space="preserve"> PAGEREF _Toc126676463 \h </w:instrText>
        </w:r>
        <w:r w:rsidR="009F761C">
          <w:rPr>
            <w:webHidden/>
          </w:rPr>
        </w:r>
        <w:r w:rsidR="009F761C">
          <w:rPr>
            <w:webHidden/>
          </w:rPr>
          <w:fldChar w:fldCharType="separate"/>
        </w:r>
        <w:r w:rsidR="007F4A28">
          <w:rPr>
            <w:webHidden/>
          </w:rPr>
          <w:t>4</w:t>
        </w:r>
        <w:r w:rsidR="009F761C">
          <w:rPr>
            <w:webHidden/>
          </w:rPr>
          <w:fldChar w:fldCharType="end"/>
        </w:r>
      </w:hyperlink>
    </w:p>
    <w:p w:rsidR="009F761C" w:rsidRPr="00427397" w:rsidRDefault="00236C73" w:rsidP="009F761C">
      <w:pPr>
        <w:pStyle w:val="24"/>
        <w:jc w:val="both"/>
        <w:rPr>
          <w:rFonts w:ascii="Calibri" w:hAnsi="Calibri"/>
          <w:b w:val="0"/>
          <w:sz w:val="22"/>
          <w:szCs w:val="22"/>
          <w:lang w:val="ru-RU"/>
        </w:rPr>
      </w:pPr>
      <w:hyperlink w:anchor="_Toc126676464" w:history="1">
        <w:r w:rsidR="009F761C" w:rsidRPr="0098470F">
          <w:rPr>
            <w:rStyle w:val="ab"/>
          </w:rPr>
          <w:t>ВВЕДЕНИЕ</w:t>
        </w:r>
        <w:r w:rsidR="009F761C">
          <w:rPr>
            <w:webHidden/>
          </w:rPr>
          <w:tab/>
        </w:r>
        <w:r w:rsidR="009F761C">
          <w:rPr>
            <w:webHidden/>
          </w:rPr>
          <w:fldChar w:fldCharType="begin"/>
        </w:r>
        <w:r w:rsidR="009F761C">
          <w:rPr>
            <w:webHidden/>
          </w:rPr>
          <w:instrText xml:space="preserve"> PAGEREF _Toc126676464 \h </w:instrText>
        </w:r>
        <w:r w:rsidR="009F761C">
          <w:rPr>
            <w:webHidden/>
          </w:rPr>
        </w:r>
        <w:r w:rsidR="009F761C">
          <w:rPr>
            <w:webHidden/>
          </w:rPr>
          <w:fldChar w:fldCharType="separate"/>
        </w:r>
        <w:r w:rsidR="007F4A28">
          <w:rPr>
            <w:webHidden/>
          </w:rPr>
          <w:t>5</w:t>
        </w:r>
        <w:r w:rsidR="009F761C">
          <w:rPr>
            <w:webHidden/>
          </w:rPr>
          <w:fldChar w:fldCharType="end"/>
        </w:r>
      </w:hyperlink>
    </w:p>
    <w:p w:rsidR="009F761C" w:rsidRPr="00427397" w:rsidRDefault="00236C73" w:rsidP="009F761C">
      <w:pPr>
        <w:pStyle w:val="11"/>
        <w:tabs>
          <w:tab w:val="left" w:pos="660"/>
        </w:tabs>
        <w:jc w:val="both"/>
        <w:rPr>
          <w:rFonts w:ascii="Calibri" w:hAnsi="Calibri"/>
          <w:b w:val="0"/>
          <w:caps w:val="0"/>
          <w:sz w:val="22"/>
          <w:szCs w:val="22"/>
          <w:lang w:val="ru-RU"/>
        </w:rPr>
      </w:pPr>
      <w:hyperlink w:anchor="_Toc126676465" w:history="1">
        <w:r w:rsidR="009F761C" w:rsidRPr="0098470F">
          <w:rPr>
            <w:rStyle w:val="ab"/>
          </w:rPr>
          <w:t>I.</w:t>
        </w:r>
        <w:r w:rsidR="009F761C" w:rsidRPr="00427397">
          <w:rPr>
            <w:rFonts w:ascii="Calibri" w:hAnsi="Calibri"/>
            <w:b w:val="0"/>
            <w:caps w:val="0"/>
            <w:sz w:val="22"/>
            <w:szCs w:val="22"/>
            <w:lang w:val="ru-RU"/>
          </w:rPr>
          <w:tab/>
        </w:r>
        <w:r w:rsidR="009F761C" w:rsidRPr="0098470F">
          <w:rPr>
            <w:rStyle w:val="ab"/>
          </w:rPr>
          <w:t>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</w:r>
        <w:r w:rsidR="009F761C">
          <w:rPr>
            <w:webHidden/>
          </w:rPr>
          <w:tab/>
        </w:r>
        <w:r w:rsidR="009F761C">
          <w:rPr>
            <w:webHidden/>
          </w:rPr>
          <w:fldChar w:fldCharType="begin"/>
        </w:r>
        <w:r w:rsidR="009F761C">
          <w:rPr>
            <w:webHidden/>
          </w:rPr>
          <w:instrText xml:space="preserve"> PAGEREF _Toc126676465 \h </w:instrText>
        </w:r>
        <w:r w:rsidR="009F761C">
          <w:rPr>
            <w:webHidden/>
          </w:rPr>
        </w:r>
        <w:r w:rsidR="009F761C">
          <w:rPr>
            <w:webHidden/>
          </w:rPr>
          <w:fldChar w:fldCharType="separate"/>
        </w:r>
        <w:r w:rsidR="007F4A28">
          <w:rPr>
            <w:webHidden/>
          </w:rPr>
          <w:t>6</w:t>
        </w:r>
        <w:r w:rsidR="009F761C">
          <w:rPr>
            <w:webHidden/>
          </w:rPr>
          <w:fldChar w:fldCharType="end"/>
        </w:r>
      </w:hyperlink>
    </w:p>
    <w:p w:rsidR="009F761C" w:rsidRPr="00427397" w:rsidRDefault="00236C73" w:rsidP="009F761C">
      <w:pPr>
        <w:pStyle w:val="11"/>
        <w:tabs>
          <w:tab w:val="left" w:pos="660"/>
        </w:tabs>
        <w:jc w:val="both"/>
        <w:rPr>
          <w:rFonts w:ascii="Calibri" w:hAnsi="Calibri"/>
          <w:b w:val="0"/>
          <w:caps w:val="0"/>
          <w:sz w:val="22"/>
          <w:szCs w:val="22"/>
          <w:lang w:val="ru-RU"/>
        </w:rPr>
      </w:pPr>
      <w:hyperlink w:anchor="_Toc126676466" w:history="1">
        <w:r w:rsidR="009F761C" w:rsidRPr="0098470F">
          <w:rPr>
            <w:rStyle w:val="ab"/>
          </w:rPr>
          <w:t>II.</w:t>
        </w:r>
        <w:r w:rsidR="009F761C" w:rsidRPr="00427397">
          <w:rPr>
            <w:rFonts w:ascii="Calibri" w:hAnsi="Calibri"/>
            <w:b w:val="0"/>
            <w:caps w:val="0"/>
            <w:sz w:val="22"/>
            <w:szCs w:val="22"/>
            <w:lang w:val="ru-RU"/>
          </w:rPr>
          <w:tab/>
        </w:r>
        <w:r w:rsidR="009F761C" w:rsidRPr="0098470F">
          <w:rPr>
            <w:rStyle w:val="ab"/>
          </w:rPr>
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  </w:r>
        <w:r w:rsidR="009F761C">
          <w:rPr>
            <w:webHidden/>
          </w:rPr>
          <w:tab/>
        </w:r>
        <w:r w:rsidR="009F761C">
          <w:rPr>
            <w:webHidden/>
          </w:rPr>
          <w:fldChar w:fldCharType="begin"/>
        </w:r>
        <w:r w:rsidR="009F761C">
          <w:rPr>
            <w:webHidden/>
          </w:rPr>
          <w:instrText xml:space="preserve"> PAGEREF _Toc126676466 \h </w:instrText>
        </w:r>
        <w:r w:rsidR="009F761C">
          <w:rPr>
            <w:webHidden/>
          </w:rPr>
        </w:r>
        <w:r w:rsidR="009F761C">
          <w:rPr>
            <w:webHidden/>
          </w:rPr>
          <w:fldChar w:fldCharType="separate"/>
        </w:r>
        <w:r w:rsidR="007F4A28">
          <w:rPr>
            <w:webHidden/>
          </w:rPr>
          <w:t>6</w:t>
        </w:r>
        <w:r w:rsidR="009F761C">
          <w:rPr>
            <w:webHidden/>
          </w:rPr>
          <w:fldChar w:fldCharType="end"/>
        </w:r>
      </w:hyperlink>
    </w:p>
    <w:p w:rsidR="009F761C" w:rsidRPr="00427397" w:rsidRDefault="00236C73" w:rsidP="009F761C">
      <w:pPr>
        <w:pStyle w:val="24"/>
        <w:ind w:left="142"/>
        <w:jc w:val="both"/>
        <w:rPr>
          <w:rFonts w:ascii="Calibri" w:hAnsi="Calibri"/>
          <w:b w:val="0"/>
          <w:sz w:val="22"/>
          <w:szCs w:val="22"/>
          <w:lang w:val="ru-RU"/>
        </w:rPr>
      </w:pPr>
      <w:hyperlink w:anchor="_Toc126676467" w:history="1">
        <w:r w:rsidR="009F761C" w:rsidRPr="009F761C">
          <w:rPr>
            <w:rStyle w:val="ab"/>
            <w:b w:val="0"/>
          </w:rPr>
          <w:t>II.1 Параметры функциональных зон сельского поселения</w:t>
        </w:r>
        <w:r w:rsidR="009F761C" w:rsidRPr="009F761C">
          <w:rPr>
            <w:b w:val="0"/>
            <w:webHidden/>
          </w:rPr>
          <w:tab/>
        </w:r>
        <w:r w:rsidR="009F761C" w:rsidRPr="009F761C">
          <w:rPr>
            <w:b w:val="0"/>
            <w:webHidden/>
          </w:rPr>
          <w:fldChar w:fldCharType="begin"/>
        </w:r>
        <w:r w:rsidR="009F761C" w:rsidRPr="009F761C">
          <w:rPr>
            <w:b w:val="0"/>
            <w:webHidden/>
          </w:rPr>
          <w:instrText xml:space="preserve"> PAGEREF _Toc126676467 \h </w:instrText>
        </w:r>
        <w:r w:rsidR="009F761C" w:rsidRPr="009F761C">
          <w:rPr>
            <w:b w:val="0"/>
            <w:webHidden/>
          </w:rPr>
        </w:r>
        <w:r w:rsidR="009F761C" w:rsidRPr="009F761C">
          <w:rPr>
            <w:b w:val="0"/>
            <w:webHidden/>
          </w:rPr>
          <w:fldChar w:fldCharType="separate"/>
        </w:r>
        <w:r w:rsidR="007F4A28">
          <w:rPr>
            <w:b w:val="0"/>
            <w:webHidden/>
          </w:rPr>
          <w:t>6</w:t>
        </w:r>
        <w:r w:rsidR="009F761C" w:rsidRPr="009F761C">
          <w:rPr>
            <w:b w:val="0"/>
            <w:webHidden/>
          </w:rPr>
          <w:fldChar w:fldCharType="end"/>
        </w:r>
      </w:hyperlink>
    </w:p>
    <w:p w:rsidR="009F761C" w:rsidRPr="00427397" w:rsidRDefault="00236C73" w:rsidP="009F761C">
      <w:pPr>
        <w:pStyle w:val="24"/>
        <w:ind w:left="142"/>
        <w:jc w:val="both"/>
        <w:rPr>
          <w:rFonts w:ascii="Calibri" w:hAnsi="Calibri"/>
          <w:b w:val="0"/>
          <w:sz w:val="22"/>
          <w:szCs w:val="22"/>
          <w:lang w:val="ru-RU"/>
        </w:rPr>
      </w:pPr>
      <w:hyperlink w:anchor="_Toc126676468" w:history="1">
        <w:r w:rsidR="009F761C" w:rsidRPr="009F761C">
          <w:rPr>
            <w:rStyle w:val="ab"/>
            <w:b w:val="0"/>
          </w:rPr>
          <w:t>II.2 Сведения о планируемых для размещения в функциональных зонах объектов федерального значения, объектах регионального значения, объектов местного значения, за исключением линейных объектов</w:t>
        </w:r>
        <w:r w:rsidR="009F761C" w:rsidRPr="009F761C">
          <w:rPr>
            <w:b w:val="0"/>
            <w:webHidden/>
          </w:rPr>
          <w:tab/>
        </w:r>
        <w:r w:rsidR="009F761C" w:rsidRPr="009F761C">
          <w:rPr>
            <w:b w:val="0"/>
            <w:webHidden/>
          </w:rPr>
          <w:fldChar w:fldCharType="begin"/>
        </w:r>
        <w:r w:rsidR="009F761C" w:rsidRPr="009F761C">
          <w:rPr>
            <w:b w:val="0"/>
            <w:webHidden/>
          </w:rPr>
          <w:instrText xml:space="preserve"> PAGEREF _Toc126676468 \h </w:instrText>
        </w:r>
        <w:r w:rsidR="009F761C" w:rsidRPr="009F761C">
          <w:rPr>
            <w:b w:val="0"/>
            <w:webHidden/>
          </w:rPr>
        </w:r>
        <w:r w:rsidR="009F761C" w:rsidRPr="009F761C">
          <w:rPr>
            <w:b w:val="0"/>
            <w:webHidden/>
          </w:rPr>
          <w:fldChar w:fldCharType="separate"/>
        </w:r>
        <w:r w:rsidR="007F4A28">
          <w:rPr>
            <w:b w:val="0"/>
            <w:webHidden/>
          </w:rPr>
          <w:t>7</w:t>
        </w:r>
        <w:r w:rsidR="009F761C" w:rsidRPr="009F761C">
          <w:rPr>
            <w:b w:val="0"/>
            <w:webHidden/>
          </w:rPr>
          <w:fldChar w:fldCharType="end"/>
        </w:r>
      </w:hyperlink>
    </w:p>
    <w:p w:rsidR="009F761C" w:rsidRPr="00427397" w:rsidRDefault="00236C73" w:rsidP="009F761C">
      <w:pPr>
        <w:pStyle w:val="11"/>
        <w:tabs>
          <w:tab w:val="left" w:pos="660"/>
        </w:tabs>
        <w:jc w:val="both"/>
        <w:rPr>
          <w:rFonts w:ascii="Calibri" w:hAnsi="Calibri"/>
          <w:b w:val="0"/>
          <w:caps w:val="0"/>
          <w:sz w:val="22"/>
          <w:szCs w:val="22"/>
          <w:lang w:val="ru-RU"/>
        </w:rPr>
      </w:pPr>
      <w:hyperlink w:anchor="_Toc126676469" w:history="1">
        <w:r w:rsidR="009F761C" w:rsidRPr="0098470F">
          <w:rPr>
            <w:rStyle w:val="ab"/>
          </w:rPr>
          <w:t>III.</w:t>
        </w:r>
        <w:r w:rsidR="009F761C" w:rsidRPr="00427397">
          <w:rPr>
            <w:rFonts w:ascii="Calibri" w:hAnsi="Calibri"/>
            <w:b w:val="0"/>
            <w:caps w:val="0"/>
            <w:sz w:val="22"/>
            <w:szCs w:val="22"/>
            <w:lang w:val="ru-RU"/>
          </w:rPr>
          <w:tab/>
        </w:r>
        <w:r w:rsidR="009F761C" w:rsidRPr="0098470F">
          <w:rPr>
            <w:rStyle w:val="ab"/>
          </w:rPr>
          <w:t>МЕРОПРИЯТИЯ ПО ТЕРРИТОРИАЛЬНОМУ ПЛАНИРОВАНИЮ</w:t>
        </w:r>
        <w:r w:rsidR="009F761C">
          <w:rPr>
            <w:webHidden/>
          </w:rPr>
          <w:tab/>
        </w:r>
        <w:r w:rsidR="009F761C">
          <w:rPr>
            <w:webHidden/>
          </w:rPr>
          <w:fldChar w:fldCharType="begin"/>
        </w:r>
        <w:r w:rsidR="009F761C">
          <w:rPr>
            <w:webHidden/>
          </w:rPr>
          <w:instrText xml:space="preserve"> PAGEREF _Toc126676469 \h </w:instrText>
        </w:r>
        <w:r w:rsidR="009F761C">
          <w:rPr>
            <w:webHidden/>
          </w:rPr>
        </w:r>
        <w:r w:rsidR="009F761C">
          <w:rPr>
            <w:webHidden/>
          </w:rPr>
          <w:fldChar w:fldCharType="separate"/>
        </w:r>
        <w:r w:rsidR="007F4A28">
          <w:rPr>
            <w:webHidden/>
          </w:rPr>
          <w:t>9</w:t>
        </w:r>
        <w:r w:rsidR="009F761C">
          <w:rPr>
            <w:webHidden/>
          </w:rPr>
          <w:fldChar w:fldCharType="end"/>
        </w:r>
      </w:hyperlink>
    </w:p>
    <w:p w:rsidR="00DC61DC" w:rsidRPr="00B96E37" w:rsidRDefault="00AB6943" w:rsidP="009F761C">
      <w:pPr>
        <w:pStyle w:val="24"/>
        <w:jc w:val="both"/>
        <w:rPr>
          <w:color w:val="000000"/>
          <w:spacing w:val="5"/>
          <w:highlight w:val="yellow"/>
          <w:lang w:val="ru-RU"/>
        </w:rPr>
        <w:sectPr w:rsidR="00DC61DC" w:rsidRPr="00B96E37" w:rsidSect="00BE1E6E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899" w:right="850" w:bottom="899" w:left="1701" w:header="708" w:footer="708" w:gutter="0"/>
          <w:cols w:space="708"/>
          <w:docGrid w:linePitch="360"/>
        </w:sectPr>
      </w:pPr>
      <w:r w:rsidRPr="00B96E37">
        <w:rPr>
          <w:color w:val="000000"/>
        </w:rPr>
        <w:fldChar w:fldCharType="end"/>
      </w:r>
    </w:p>
    <w:p w:rsidR="00D156BF" w:rsidRPr="00B96E37" w:rsidRDefault="00D156BF" w:rsidP="00DC61DC">
      <w:pPr>
        <w:pStyle w:val="34"/>
        <w:rPr>
          <w:color w:val="000000"/>
        </w:rPr>
      </w:pPr>
    </w:p>
    <w:p w:rsidR="00F6762E" w:rsidRPr="00B96E37" w:rsidRDefault="00F6762E" w:rsidP="00F6762E">
      <w:pPr>
        <w:pStyle w:val="2"/>
        <w:suppressAutoHyphens/>
        <w:rPr>
          <w:color w:val="000000"/>
          <w:sz w:val="26"/>
          <w:szCs w:val="26"/>
          <w:lang w:val="en-US"/>
        </w:rPr>
      </w:pPr>
      <w:bookmarkStart w:id="0" w:name="_Toc38612845"/>
      <w:bookmarkStart w:id="1" w:name="_Toc126676463"/>
      <w:r w:rsidRPr="00B96E37">
        <w:rPr>
          <w:color w:val="000000"/>
          <w:sz w:val="26"/>
          <w:szCs w:val="26"/>
          <w:lang w:val="en-US"/>
        </w:rPr>
        <w:t>СОСТАВ ПРОЕКТА</w:t>
      </w:r>
      <w:bookmarkEnd w:id="0"/>
      <w:bookmarkEnd w:id="1"/>
    </w:p>
    <w:p w:rsidR="00F6762E" w:rsidRPr="00B96E37" w:rsidRDefault="00F6762E" w:rsidP="00F6762E">
      <w:pPr>
        <w:pStyle w:val="afe"/>
        <w:rPr>
          <w:color w:val="000000"/>
        </w:rPr>
      </w:pPr>
      <w:r w:rsidRPr="00B96E37">
        <w:rPr>
          <w:color w:val="000000"/>
        </w:rPr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446"/>
      </w:tblGrid>
      <w:tr w:rsidR="00F6762E" w:rsidRPr="00B96E37" w:rsidTr="007B3659">
        <w:trPr>
          <w:trHeight w:val="1048"/>
          <w:jc w:val="center"/>
        </w:trPr>
        <w:tc>
          <w:tcPr>
            <w:tcW w:w="1008" w:type="dxa"/>
            <w:vAlign w:val="center"/>
          </w:tcPr>
          <w:p w:rsidR="00F6762E" w:rsidRPr="00B96E37" w:rsidRDefault="00F6762E" w:rsidP="007B3659">
            <w:pPr>
              <w:jc w:val="center"/>
              <w:rPr>
                <w:b/>
                <w:color w:val="000000"/>
              </w:rPr>
            </w:pPr>
          </w:p>
          <w:p w:rsidR="00F6762E" w:rsidRPr="00B96E37" w:rsidRDefault="00F6762E" w:rsidP="007B3659">
            <w:pPr>
              <w:jc w:val="center"/>
              <w:rPr>
                <w:b/>
                <w:color w:val="000000"/>
              </w:rPr>
            </w:pPr>
          </w:p>
          <w:p w:rsidR="00F6762E" w:rsidRPr="00B96E37" w:rsidRDefault="00F6762E" w:rsidP="007B3659">
            <w:pPr>
              <w:jc w:val="center"/>
              <w:rPr>
                <w:b/>
                <w:color w:val="000000"/>
              </w:rPr>
            </w:pPr>
            <w:r w:rsidRPr="00B96E37">
              <w:rPr>
                <w:b/>
                <w:color w:val="000000"/>
              </w:rPr>
              <w:t>№ п/п</w:t>
            </w:r>
          </w:p>
        </w:tc>
        <w:tc>
          <w:tcPr>
            <w:tcW w:w="5446" w:type="dxa"/>
            <w:vAlign w:val="center"/>
          </w:tcPr>
          <w:p w:rsidR="00F6762E" w:rsidRPr="00B96E37" w:rsidRDefault="00F6762E" w:rsidP="007B3659">
            <w:pPr>
              <w:jc w:val="center"/>
              <w:rPr>
                <w:b/>
                <w:color w:val="000000"/>
              </w:rPr>
            </w:pPr>
            <w:r w:rsidRPr="00B96E37">
              <w:rPr>
                <w:b/>
                <w:color w:val="000000"/>
              </w:rPr>
              <w:t>Наименование материалов</w:t>
            </w:r>
          </w:p>
        </w:tc>
      </w:tr>
      <w:tr w:rsidR="00F6762E" w:rsidRPr="00B96E37" w:rsidTr="007B3659">
        <w:trPr>
          <w:jc w:val="center"/>
        </w:trPr>
        <w:tc>
          <w:tcPr>
            <w:tcW w:w="1008" w:type="dxa"/>
            <w:vAlign w:val="center"/>
          </w:tcPr>
          <w:p w:rsidR="00F6762E" w:rsidRPr="00B96E37" w:rsidRDefault="00F6762E" w:rsidP="007B3659">
            <w:pPr>
              <w:jc w:val="center"/>
              <w:rPr>
                <w:color w:val="000000"/>
              </w:rPr>
            </w:pPr>
            <w:r w:rsidRPr="00B96E37">
              <w:rPr>
                <w:color w:val="000000"/>
              </w:rPr>
              <w:t>1</w:t>
            </w:r>
          </w:p>
        </w:tc>
        <w:tc>
          <w:tcPr>
            <w:tcW w:w="5446" w:type="dxa"/>
            <w:vAlign w:val="center"/>
          </w:tcPr>
          <w:p w:rsidR="00F6762E" w:rsidRPr="00B96E37" w:rsidRDefault="00F6762E" w:rsidP="007B3659">
            <w:pPr>
              <w:jc w:val="center"/>
              <w:rPr>
                <w:color w:val="000000"/>
              </w:rPr>
            </w:pPr>
            <w:r w:rsidRPr="00B96E37">
              <w:rPr>
                <w:color w:val="000000"/>
              </w:rPr>
              <w:t>Положение о территориальном планировании</w:t>
            </w:r>
          </w:p>
        </w:tc>
      </w:tr>
      <w:tr w:rsidR="00F6762E" w:rsidRPr="00B96E37" w:rsidTr="007B3659">
        <w:trPr>
          <w:jc w:val="center"/>
        </w:trPr>
        <w:tc>
          <w:tcPr>
            <w:tcW w:w="1008" w:type="dxa"/>
            <w:vAlign w:val="center"/>
          </w:tcPr>
          <w:p w:rsidR="00F6762E" w:rsidRPr="00B96E37" w:rsidRDefault="003A5744" w:rsidP="007B3659">
            <w:pPr>
              <w:jc w:val="center"/>
              <w:rPr>
                <w:color w:val="000000"/>
                <w:lang w:val="en-US"/>
              </w:rPr>
            </w:pPr>
            <w:r w:rsidRPr="00B96E37">
              <w:rPr>
                <w:color w:val="000000"/>
                <w:lang w:val="en-US"/>
              </w:rPr>
              <w:t>2</w:t>
            </w:r>
          </w:p>
        </w:tc>
        <w:tc>
          <w:tcPr>
            <w:tcW w:w="5446" w:type="dxa"/>
            <w:vAlign w:val="center"/>
          </w:tcPr>
          <w:p w:rsidR="00F6762E" w:rsidRPr="00B96E37" w:rsidRDefault="00F6762E" w:rsidP="007B3659">
            <w:pPr>
              <w:jc w:val="center"/>
              <w:rPr>
                <w:color w:val="000000"/>
              </w:rPr>
            </w:pPr>
            <w:r w:rsidRPr="00B96E37">
              <w:rPr>
                <w:color w:val="000000"/>
              </w:rPr>
              <w:t>Материалы по обоснованию</w:t>
            </w:r>
          </w:p>
        </w:tc>
      </w:tr>
    </w:tbl>
    <w:p w:rsidR="00F6762E" w:rsidRPr="00B96E37" w:rsidRDefault="00F6762E" w:rsidP="00F6762E">
      <w:pPr>
        <w:rPr>
          <w:color w:val="000000"/>
        </w:rPr>
      </w:pPr>
    </w:p>
    <w:p w:rsidR="00F6762E" w:rsidRPr="00B96E37" w:rsidRDefault="00F6762E" w:rsidP="00F6762E">
      <w:pPr>
        <w:rPr>
          <w:color w:val="000000"/>
        </w:rPr>
      </w:pPr>
    </w:p>
    <w:p w:rsidR="00F6762E" w:rsidRPr="00B96E37" w:rsidRDefault="00F6762E" w:rsidP="00F6762E">
      <w:pPr>
        <w:rPr>
          <w:color w:val="000000"/>
        </w:rPr>
      </w:pPr>
    </w:p>
    <w:p w:rsidR="00F6762E" w:rsidRPr="00B96E37" w:rsidRDefault="00F6762E" w:rsidP="00F6762E">
      <w:pPr>
        <w:pStyle w:val="afe"/>
        <w:rPr>
          <w:color w:val="000000"/>
        </w:rPr>
      </w:pPr>
      <w:r w:rsidRPr="00B96E37">
        <w:rPr>
          <w:color w:val="000000"/>
        </w:rPr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5516"/>
        <w:gridCol w:w="1798"/>
      </w:tblGrid>
      <w:tr w:rsidR="00F6762E" w:rsidRPr="00B96E37" w:rsidTr="007B3659">
        <w:trPr>
          <w:jc w:val="center"/>
        </w:trPr>
        <w:tc>
          <w:tcPr>
            <w:tcW w:w="784" w:type="dxa"/>
            <w:vAlign w:val="center"/>
          </w:tcPr>
          <w:p w:rsidR="00F6762E" w:rsidRPr="00B96E37" w:rsidRDefault="00F6762E" w:rsidP="007B3659">
            <w:pPr>
              <w:jc w:val="center"/>
              <w:rPr>
                <w:b/>
                <w:color w:val="000000"/>
              </w:rPr>
            </w:pPr>
            <w:r w:rsidRPr="00B96E37">
              <w:rPr>
                <w:b/>
                <w:color w:val="000000"/>
              </w:rPr>
              <w:t>№ п/п</w:t>
            </w:r>
          </w:p>
        </w:tc>
        <w:tc>
          <w:tcPr>
            <w:tcW w:w="5516" w:type="dxa"/>
            <w:vAlign w:val="center"/>
          </w:tcPr>
          <w:p w:rsidR="00F6762E" w:rsidRPr="00B96E37" w:rsidRDefault="00F6762E" w:rsidP="007B3659">
            <w:pPr>
              <w:jc w:val="center"/>
              <w:rPr>
                <w:b/>
                <w:color w:val="000000"/>
              </w:rPr>
            </w:pPr>
            <w:r w:rsidRPr="00B96E37">
              <w:rPr>
                <w:b/>
                <w:color w:val="000000"/>
              </w:rPr>
              <w:t>Наименование картографического материала</w:t>
            </w:r>
          </w:p>
        </w:tc>
        <w:tc>
          <w:tcPr>
            <w:tcW w:w="1798" w:type="dxa"/>
            <w:vAlign w:val="center"/>
          </w:tcPr>
          <w:p w:rsidR="00F6762E" w:rsidRPr="00B96E37" w:rsidRDefault="00F6762E" w:rsidP="007B3659">
            <w:pPr>
              <w:jc w:val="center"/>
              <w:rPr>
                <w:b/>
                <w:color w:val="000000"/>
              </w:rPr>
            </w:pPr>
            <w:r w:rsidRPr="00B96E37">
              <w:rPr>
                <w:b/>
                <w:color w:val="000000"/>
              </w:rPr>
              <w:t>Масштаб</w:t>
            </w:r>
          </w:p>
        </w:tc>
      </w:tr>
      <w:tr w:rsidR="00F6762E" w:rsidRPr="00B96E37" w:rsidTr="007B3659">
        <w:trPr>
          <w:jc w:val="center"/>
        </w:trPr>
        <w:tc>
          <w:tcPr>
            <w:tcW w:w="784" w:type="dxa"/>
            <w:vAlign w:val="center"/>
          </w:tcPr>
          <w:p w:rsidR="00F6762E" w:rsidRPr="00B96E37" w:rsidRDefault="00F6762E" w:rsidP="007B3659">
            <w:pPr>
              <w:jc w:val="center"/>
              <w:rPr>
                <w:b/>
                <w:i/>
                <w:color w:val="000000"/>
              </w:rPr>
            </w:pPr>
            <w:r w:rsidRPr="00B96E37">
              <w:rPr>
                <w:b/>
                <w:color w:val="000000"/>
              </w:rPr>
              <w:t>1</w:t>
            </w:r>
          </w:p>
        </w:tc>
        <w:tc>
          <w:tcPr>
            <w:tcW w:w="7314" w:type="dxa"/>
            <w:gridSpan w:val="2"/>
            <w:vAlign w:val="center"/>
          </w:tcPr>
          <w:p w:rsidR="00F6762E" w:rsidRPr="00B96E37" w:rsidRDefault="00F6762E" w:rsidP="007B3659">
            <w:pPr>
              <w:suppressAutoHyphens/>
              <w:jc w:val="center"/>
              <w:rPr>
                <w:i/>
                <w:color w:val="000000"/>
              </w:rPr>
            </w:pPr>
            <w:r w:rsidRPr="00B96E37">
              <w:rPr>
                <w:b/>
                <w:color w:val="000000"/>
              </w:rPr>
              <w:t>Положение о территориальном планировании</w:t>
            </w:r>
          </w:p>
        </w:tc>
      </w:tr>
      <w:tr w:rsidR="00661E15" w:rsidRPr="00B96E37" w:rsidTr="001737B7">
        <w:trPr>
          <w:jc w:val="center"/>
        </w:trPr>
        <w:tc>
          <w:tcPr>
            <w:tcW w:w="784" w:type="dxa"/>
            <w:vAlign w:val="center"/>
          </w:tcPr>
          <w:p w:rsidR="00661E15" w:rsidRPr="00B96E37" w:rsidRDefault="00661E15" w:rsidP="007B3659">
            <w:pPr>
              <w:jc w:val="center"/>
              <w:rPr>
                <w:color w:val="000000"/>
              </w:rPr>
            </w:pPr>
            <w:r w:rsidRPr="00B96E37">
              <w:rPr>
                <w:color w:val="000000"/>
              </w:rPr>
              <w:t>1.1</w:t>
            </w:r>
          </w:p>
        </w:tc>
        <w:tc>
          <w:tcPr>
            <w:tcW w:w="5516" w:type="dxa"/>
            <w:vAlign w:val="center"/>
          </w:tcPr>
          <w:p w:rsidR="00661E15" w:rsidRPr="00B96E37" w:rsidRDefault="00661E15" w:rsidP="007B3659">
            <w:pPr>
              <w:rPr>
                <w:color w:val="000000"/>
              </w:rPr>
            </w:pPr>
            <w:r w:rsidRPr="00B96E37">
              <w:rPr>
                <w:color w:val="000000"/>
              </w:rPr>
              <w:t>Карта границ населенных пунктов (в том числе границ образуемых населенных пунктов)</w:t>
            </w:r>
          </w:p>
        </w:tc>
        <w:tc>
          <w:tcPr>
            <w:tcW w:w="1798" w:type="dxa"/>
          </w:tcPr>
          <w:p w:rsidR="00661E15" w:rsidRPr="00B96E37" w:rsidRDefault="00661E15" w:rsidP="00661E15">
            <w:pPr>
              <w:jc w:val="center"/>
              <w:rPr>
                <w:color w:val="000000"/>
              </w:rPr>
            </w:pPr>
            <w:r w:rsidRPr="00B96E37">
              <w:rPr>
                <w:color w:val="000000"/>
                <w:sz w:val="26"/>
                <w:szCs w:val="26"/>
              </w:rPr>
              <w:t>1:30000</w:t>
            </w:r>
          </w:p>
        </w:tc>
      </w:tr>
      <w:tr w:rsidR="00661E15" w:rsidRPr="00B96E37" w:rsidTr="001737B7">
        <w:trPr>
          <w:jc w:val="center"/>
        </w:trPr>
        <w:tc>
          <w:tcPr>
            <w:tcW w:w="784" w:type="dxa"/>
            <w:vAlign w:val="center"/>
          </w:tcPr>
          <w:p w:rsidR="00661E15" w:rsidRPr="00B96E37" w:rsidRDefault="00661E15" w:rsidP="007B3659">
            <w:pPr>
              <w:jc w:val="center"/>
              <w:rPr>
                <w:color w:val="000000"/>
              </w:rPr>
            </w:pPr>
            <w:r w:rsidRPr="00B96E37">
              <w:rPr>
                <w:color w:val="000000"/>
              </w:rPr>
              <w:t>1.2</w:t>
            </w:r>
          </w:p>
        </w:tc>
        <w:tc>
          <w:tcPr>
            <w:tcW w:w="5516" w:type="dxa"/>
            <w:vAlign w:val="center"/>
          </w:tcPr>
          <w:p w:rsidR="00661E15" w:rsidRPr="00B96E37" w:rsidRDefault="00661E15" w:rsidP="007B3659">
            <w:pPr>
              <w:rPr>
                <w:color w:val="000000"/>
              </w:rPr>
            </w:pPr>
            <w:r w:rsidRPr="00B96E37">
              <w:rPr>
                <w:color w:val="000000"/>
              </w:rPr>
              <w:t>Карта функциональных зон</w:t>
            </w:r>
          </w:p>
        </w:tc>
        <w:tc>
          <w:tcPr>
            <w:tcW w:w="1798" w:type="dxa"/>
          </w:tcPr>
          <w:p w:rsidR="00661E15" w:rsidRPr="00B96E37" w:rsidRDefault="00661E15" w:rsidP="00661E15">
            <w:pPr>
              <w:jc w:val="center"/>
              <w:rPr>
                <w:color w:val="000000"/>
              </w:rPr>
            </w:pPr>
            <w:r w:rsidRPr="00B96E37">
              <w:rPr>
                <w:color w:val="000000"/>
                <w:sz w:val="26"/>
                <w:szCs w:val="26"/>
              </w:rPr>
              <w:t>1:30000</w:t>
            </w:r>
          </w:p>
        </w:tc>
      </w:tr>
      <w:tr w:rsidR="00661E15" w:rsidRPr="00B96E37" w:rsidTr="001737B7">
        <w:trPr>
          <w:jc w:val="center"/>
        </w:trPr>
        <w:tc>
          <w:tcPr>
            <w:tcW w:w="784" w:type="dxa"/>
            <w:vAlign w:val="center"/>
          </w:tcPr>
          <w:p w:rsidR="00661E15" w:rsidRPr="00B96E37" w:rsidRDefault="00661E15" w:rsidP="007B3659">
            <w:pPr>
              <w:jc w:val="center"/>
              <w:rPr>
                <w:color w:val="000000"/>
              </w:rPr>
            </w:pPr>
            <w:r w:rsidRPr="00B96E37">
              <w:rPr>
                <w:color w:val="000000"/>
              </w:rPr>
              <w:t>1.3</w:t>
            </w:r>
          </w:p>
        </w:tc>
        <w:tc>
          <w:tcPr>
            <w:tcW w:w="5516" w:type="dxa"/>
            <w:vAlign w:val="center"/>
          </w:tcPr>
          <w:p w:rsidR="00661E15" w:rsidRPr="00B96E37" w:rsidRDefault="00661E15" w:rsidP="007B3659">
            <w:pPr>
              <w:rPr>
                <w:color w:val="000000"/>
              </w:rPr>
            </w:pPr>
            <w:r w:rsidRPr="00B96E37">
              <w:rPr>
                <w:color w:val="000000"/>
              </w:rPr>
              <w:t>Карта планируемого размещения объектов местного значения</w:t>
            </w:r>
          </w:p>
        </w:tc>
        <w:tc>
          <w:tcPr>
            <w:tcW w:w="1798" w:type="dxa"/>
          </w:tcPr>
          <w:p w:rsidR="00661E15" w:rsidRPr="00B96E37" w:rsidRDefault="00661E15" w:rsidP="00661E15">
            <w:pPr>
              <w:jc w:val="center"/>
              <w:rPr>
                <w:color w:val="000000"/>
              </w:rPr>
            </w:pPr>
            <w:r w:rsidRPr="00B96E37">
              <w:rPr>
                <w:color w:val="000000"/>
                <w:sz w:val="26"/>
                <w:szCs w:val="26"/>
              </w:rPr>
              <w:t>1:30000</w:t>
            </w:r>
          </w:p>
        </w:tc>
      </w:tr>
      <w:tr w:rsidR="00F6762E" w:rsidRPr="00B96E37" w:rsidTr="007B3659">
        <w:trPr>
          <w:jc w:val="center"/>
        </w:trPr>
        <w:tc>
          <w:tcPr>
            <w:tcW w:w="784" w:type="dxa"/>
            <w:vAlign w:val="center"/>
          </w:tcPr>
          <w:p w:rsidR="00F6762E" w:rsidRPr="00B96E37" w:rsidRDefault="00F6762E" w:rsidP="007B3659">
            <w:pPr>
              <w:jc w:val="center"/>
              <w:rPr>
                <w:b/>
                <w:color w:val="000000"/>
              </w:rPr>
            </w:pPr>
            <w:r w:rsidRPr="00B96E37">
              <w:rPr>
                <w:b/>
                <w:color w:val="000000"/>
              </w:rPr>
              <w:t>2</w:t>
            </w:r>
          </w:p>
        </w:tc>
        <w:tc>
          <w:tcPr>
            <w:tcW w:w="7314" w:type="dxa"/>
            <w:gridSpan w:val="2"/>
            <w:vAlign w:val="center"/>
          </w:tcPr>
          <w:p w:rsidR="00F6762E" w:rsidRPr="00B96E37" w:rsidRDefault="00F6762E" w:rsidP="007B3659">
            <w:pPr>
              <w:jc w:val="center"/>
              <w:rPr>
                <w:b/>
                <w:color w:val="000000"/>
              </w:rPr>
            </w:pPr>
            <w:r w:rsidRPr="00B96E37">
              <w:rPr>
                <w:b/>
                <w:color w:val="000000"/>
              </w:rPr>
              <w:t>Материалы по обоснованию</w:t>
            </w:r>
          </w:p>
        </w:tc>
      </w:tr>
      <w:tr w:rsidR="00F6762E" w:rsidRPr="00B96E37" w:rsidTr="007B3659">
        <w:trPr>
          <w:jc w:val="center"/>
        </w:trPr>
        <w:tc>
          <w:tcPr>
            <w:tcW w:w="784" w:type="dxa"/>
            <w:vAlign w:val="center"/>
          </w:tcPr>
          <w:p w:rsidR="00F6762E" w:rsidRPr="00B96E37" w:rsidRDefault="00F6762E" w:rsidP="007B3659">
            <w:pPr>
              <w:jc w:val="center"/>
              <w:rPr>
                <w:color w:val="000000"/>
                <w:lang w:val="en-US"/>
              </w:rPr>
            </w:pPr>
            <w:r w:rsidRPr="00B96E37">
              <w:rPr>
                <w:color w:val="000000"/>
              </w:rPr>
              <w:t>2.</w:t>
            </w:r>
            <w:r w:rsidRPr="00B96E37">
              <w:rPr>
                <w:color w:val="000000"/>
                <w:lang w:val="en-US"/>
              </w:rPr>
              <w:t>1</w:t>
            </w:r>
          </w:p>
        </w:tc>
        <w:tc>
          <w:tcPr>
            <w:tcW w:w="5516" w:type="dxa"/>
            <w:vAlign w:val="center"/>
          </w:tcPr>
          <w:p w:rsidR="00F6762E" w:rsidRPr="00B96E37" w:rsidRDefault="00F6762E" w:rsidP="007B3659">
            <w:pPr>
              <w:rPr>
                <w:color w:val="000000"/>
              </w:rPr>
            </w:pPr>
            <w:r w:rsidRPr="00B96E37">
              <w:rPr>
                <w:color w:val="000000"/>
              </w:rPr>
              <w:t xml:space="preserve">Карта границ зон с особыми условиями использования территории </w:t>
            </w:r>
          </w:p>
        </w:tc>
        <w:tc>
          <w:tcPr>
            <w:tcW w:w="1798" w:type="dxa"/>
            <w:vAlign w:val="center"/>
          </w:tcPr>
          <w:p w:rsidR="00F6762E" w:rsidRPr="00B96E37" w:rsidRDefault="00F6762E" w:rsidP="00661E15">
            <w:pPr>
              <w:jc w:val="center"/>
              <w:rPr>
                <w:color w:val="000000"/>
              </w:rPr>
            </w:pPr>
            <w:r w:rsidRPr="00B96E37">
              <w:rPr>
                <w:color w:val="000000"/>
              </w:rPr>
              <w:t>1:</w:t>
            </w:r>
            <w:r w:rsidRPr="00B96E37">
              <w:rPr>
                <w:color w:val="000000"/>
                <w:lang w:val="en-US"/>
              </w:rPr>
              <w:t>25</w:t>
            </w:r>
            <w:r w:rsidRPr="00B96E37">
              <w:rPr>
                <w:color w:val="000000"/>
              </w:rPr>
              <w:t>000</w:t>
            </w:r>
          </w:p>
        </w:tc>
      </w:tr>
      <w:tr w:rsidR="00F6762E" w:rsidRPr="00B96E37" w:rsidTr="007B3659">
        <w:trPr>
          <w:jc w:val="center"/>
        </w:trPr>
        <w:tc>
          <w:tcPr>
            <w:tcW w:w="784" w:type="dxa"/>
            <w:vAlign w:val="center"/>
          </w:tcPr>
          <w:p w:rsidR="00F6762E" w:rsidRPr="00B96E37" w:rsidRDefault="00F6762E" w:rsidP="007B3659">
            <w:pPr>
              <w:jc w:val="center"/>
              <w:rPr>
                <w:color w:val="000000"/>
              </w:rPr>
            </w:pPr>
            <w:r w:rsidRPr="00B96E37">
              <w:rPr>
                <w:color w:val="000000"/>
              </w:rPr>
              <w:t>2.2</w:t>
            </w:r>
          </w:p>
        </w:tc>
        <w:tc>
          <w:tcPr>
            <w:tcW w:w="5516" w:type="dxa"/>
            <w:vAlign w:val="center"/>
          </w:tcPr>
          <w:p w:rsidR="00F6762E" w:rsidRPr="00B96E37" w:rsidRDefault="00F6762E" w:rsidP="007B3659">
            <w:pPr>
              <w:rPr>
                <w:color w:val="000000"/>
              </w:rPr>
            </w:pPr>
            <w:r w:rsidRPr="00B96E37">
              <w:rPr>
                <w:color w:val="000000"/>
              </w:rPr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  <w:vAlign w:val="center"/>
          </w:tcPr>
          <w:p w:rsidR="00F6762E" w:rsidRPr="00B96E37" w:rsidRDefault="00F6762E" w:rsidP="00661E15">
            <w:pPr>
              <w:jc w:val="center"/>
              <w:rPr>
                <w:color w:val="000000"/>
              </w:rPr>
            </w:pPr>
            <w:r w:rsidRPr="00B96E37">
              <w:rPr>
                <w:color w:val="000000"/>
              </w:rPr>
              <w:t>1:</w:t>
            </w:r>
            <w:r w:rsidRPr="00B96E37">
              <w:rPr>
                <w:color w:val="000000"/>
                <w:lang w:val="en-US"/>
              </w:rPr>
              <w:t>25</w:t>
            </w:r>
            <w:r w:rsidRPr="00B96E37">
              <w:rPr>
                <w:color w:val="000000"/>
              </w:rPr>
              <w:t>000</w:t>
            </w:r>
          </w:p>
        </w:tc>
      </w:tr>
      <w:tr w:rsidR="00F6762E" w:rsidRPr="00B96E37" w:rsidTr="00910F86">
        <w:trPr>
          <w:trHeight w:val="910"/>
          <w:jc w:val="center"/>
        </w:trPr>
        <w:tc>
          <w:tcPr>
            <w:tcW w:w="784" w:type="dxa"/>
            <w:vAlign w:val="center"/>
          </w:tcPr>
          <w:p w:rsidR="00F6762E" w:rsidRPr="00B96E37" w:rsidRDefault="00F6762E" w:rsidP="007B3659">
            <w:pPr>
              <w:jc w:val="center"/>
              <w:rPr>
                <w:color w:val="000000"/>
              </w:rPr>
            </w:pPr>
            <w:r w:rsidRPr="00B96E37">
              <w:rPr>
                <w:color w:val="000000"/>
              </w:rPr>
              <w:t>2.3</w:t>
            </w:r>
          </w:p>
        </w:tc>
        <w:tc>
          <w:tcPr>
            <w:tcW w:w="5516" w:type="dxa"/>
            <w:vAlign w:val="center"/>
          </w:tcPr>
          <w:p w:rsidR="00F6762E" w:rsidRPr="00B96E37" w:rsidRDefault="00A00C8E" w:rsidP="00A00C8E">
            <w:pPr>
              <w:rPr>
                <w:color w:val="000000"/>
              </w:rPr>
            </w:pPr>
            <w:r w:rsidRPr="00B96E37">
              <w:rPr>
                <w:color w:val="000000"/>
              </w:rPr>
              <w:t xml:space="preserve">Местоположение существующих и </w:t>
            </w:r>
            <w:r w:rsidR="00DD00DA" w:rsidRPr="00B96E37">
              <w:rPr>
                <w:color w:val="000000"/>
              </w:rPr>
              <w:t>строящихся объектов</w:t>
            </w:r>
            <w:r w:rsidRPr="00B96E37">
              <w:rPr>
                <w:color w:val="000000"/>
              </w:rPr>
              <w:t xml:space="preserve"> федерального, регионального и местного значения поселения</w:t>
            </w:r>
          </w:p>
        </w:tc>
        <w:tc>
          <w:tcPr>
            <w:tcW w:w="1798" w:type="dxa"/>
            <w:vAlign w:val="center"/>
          </w:tcPr>
          <w:p w:rsidR="00F6762E" w:rsidRPr="00B96E37" w:rsidRDefault="00F6762E" w:rsidP="00661E15">
            <w:pPr>
              <w:jc w:val="center"/>
              <w:rPr>
                <w:color w:val="000000"/>
              </w:rPr>
            </w:pPr>
            <w:r w:rsidRPr="00B96E37">
              <w:rPr>
                <w:color w:val="000000"/>
              </w:rPr>
              <w:t>1:</w:t>
            </w:r>
            <w:r w:rsidRPr="00B96E37">
              <w:rPr>
                <w:color w:val="000000"/>
                <w:lang w:val="en-US"/>
              </w:rPr>
              <w:t>25</w:t>
            </w:r>
            <w:r w:rsidRPr="00B96E37">
              <w:rPr>
                <w:color w:val="000000"/>
              </w:rPr>
              <w:t>000</w:t>
            </w:r>
          </w:p>
        </w:tc>
      </w:tr>
    </w:tbl>
    <w:p w:rsidR="00D64387" w:rsidRPr="00B96E37" w:rsidRDefault="00D64387" w:rsidP="00D156BF">
      <w:pPr>
        <w:rPr>
          <w:color w:val="000000"/>
          <w:highlight w:val="yellow"/>
        </w:rPr>
      </w:pPr>
    </w:p>
    <w:p w:rsidR="00D64387" w:rsidRPr="00B96E37" w:rsidRDefault="00D64387" w:rsidP="00D156BF">
      <w:pPr>
        <w:rPr>
          <w:color w:val="000000"/>
          <w:highlight w:val="yellow"/>
        </w:rPr>
      </w:pPr>
    </w:p>
    <w:p w:rsidR="00D64387" w:rsidRPr="00B96E37" w:rsidRDefault="00D64387" w:rsidP="00D156BF">
      <w:pPr>
        <w:rPr>
          <w:color w:val="000000"/>
          <w:highlight w:val="yellow"/>
        </w:rPr>
      </w:pPr>
    </w:p>
    <w:p w:rsidR="00D64387" w:rsidRPr="00B96E37" w:rsidRDefault="00D64387" w:rsidP="00D156BF">
      <w:pPr>
        <w:rPr>
          <w:color w:val="000000"/>
          <w:highlight w:val="yellow"/>
        </w:rPr>
      </w:pPr>
    </w:p>
    <w:p w:rsidR="00D64387" w:rsidRPr="00B96E37" w:rsidRDefault="00D64387" w:rsidP="00D156BF">
      <w:pPr>
        <w:rPr>
          <w:color w:val="000000"/>
          <w:highlight w:val="yellow"/>
        </w:rPr>
      </w:pPr>
    </w:p>
    <w:p w:rsidR="00D64387" w:rsidRPr="00B96E37" w:rsidRDefault="00D64387" w:rsidP="00D156BF">
      <w:pPr>
        <w:rPr>
          <w:color w:val="000000"/>
          <w:highlight w:val="yellow"/>
        </w:rPr>
      </w:pPr>
    </w:p>
    <w:p w:rsidR="00D64387" w:rsidRPr="00B96E37" w:rsidRDefault="00D64387" w:rsidP="00D156BF">
      <w:pPr>
        <w:rPr>
          <w:color w:val="000000"/>
          <w:highlight w:val="yellow"/>
        </w:rPr>
      </w:pPr>
    </w:p>
    <w:p w:rsidR="00D64387" w:rsidRPr="00B96E37" w:rsidRDefault="00D64387" w:rsidP="00D156BF">
      <w:pPr>
        <w:rPr>
          <w:color w:val="000000"/>
          <w:highlight w:val="yellow"/>
        </w:rPr>
      </w:pPr>
    </w:p>
    <w:p w:rsidR="00D64387" w:rsidRPr="00B96E37" w:rsidRDefault="00D64387" w:rsidP="00D156BF">
      <w:pPr>
        <w:rPr>
          <w:color w:val="000000"/>
          <w:highlight w:val="yellow"/>
        </w:rPr>
      </w:pPr>
    </w:p>
    <w:p w:rsidR="00D64387" w:rsidRPr="00B96E37" w:rsidRDefault="00D64387" w:rsidP="00D156BF">
      <w:pPr>
        <w:rPr>
          <w:color w:val="000000"/>
          <w:highlight w:val="yellow"/>
        </w:rPr>
      </w:pPr>
    </w:p>
    <w:p w:rsidR="00D64387" w:rsidRPr="00B96E37" w:rsidRDefault="00D64387" w:rsidP="00D156BF">
      <w:pPr>
        <w:rPr>
          <w:color w:val="000000"/>
          <w:highlight w:val="yellow"/>
        </w:rPr>
      </w:pPr>
    </w:p>
    <w:p w:rsidR="00D64387" w:rsidRPr="00B96E37" w:rsidRDefault="00D64387" w:rsidP="00D156BF">
      <w:pPr>
        <w:rPr>
          <w:color w:val="000000"/>
          <w:highlight w:val="yellow"/>
        </w:rPr>
      </w:pPr>
    </w:p>
    <w:p w:rsidR="00D64387" w:rsidRPr="00B96E37" w:rsidRDefault="00D64387" w:rsidP="00D156BF">
      <w:pPr>
        <w:rPr>
          <w:color w:val="000000"/>
          <w:highlight w:val="yellow"/>
        </w:rPr>
      </w:pPr>
    </w:p>
    <w:p w:rsidR="00D64387" w:rsidRPr="00B96E37" w:rsidRDefault="00D64387" w:rsidP="00D156BF">
      <w:pPr>
        <w:rPr>
          <w:color w:val="000000"/>
          <w:highlight w:val="yellow"/>
        </w:rPr>
      </w:pPr>
    </w:p>
    <w:p w:rsidR="00D64387" w:rsidRPr="00B96E37" w:rsidRDefault="00D64387" w:rsidP="00D156BF">
      <w:pPr>
        <w:rPr>
          <w:color w:val="000000"/>
          <w:highlight w:val="yellow"/>
        </w:rPr>
      </w:pPr>
    </w:p>
    <w:p w:rsidR="00D64387" w:rsidRPr="00B96E37" w:rsidRDefault="00D64387" w:rsidP="00D156BF">
      <w:pPr>
        <w:rPr>
          <w:color w:val="000000"/>
          <w:highlight w:val="yellow"/>
        </w:rPr>
      </w:pPr>
    </w:p>
    <w:p w:rsidR="00D64387" w:rsidRPr="00B96E37" w:rsidRDefault="00D64387" w:rsidP="00D156BF">
      <w:pPr>
        <w:rPr>
          <w:color w:val="000000"/>
          <w:highlight w:val="yellow"/>
        </w:rPr>
      </w:pPr>
    </w:p>
    <w:p w:rsidR="00D64387" w:rsidRPr="00B96E37" w:rsidRDefault="00D64387" w:rsidP="00D156BF">
      <w:pPr>
        <w:rPr>
          <w:color w:val="000000"/>
          <w:highlight w:val="yellow"/>
        </w:rPr>
      </w:pPr>
    </w:p>
    <w:p w:rsidR="00D64387" w:rsidRPr="00B96E37" w:rsidRDefault="00D64387" w:rsidP="00D156BF">
      <w:pPr>
        <w:rPr>
          <w:color w:val="000000"/>
          <w:highlight w:val="yellow"/>
        </w:rPr>
      </w:pPr>
    </w:p>
    <w:p w:rsidR="00034D1B" w:rsidRPr="00B96E37" w:rsidRDefault="00034D1B" w:rsidP="00927C04">
      <w:pPr>
        <w:pStyle w:val="2"/>
        <w:suppressAutoHyphens/>
        <w:rPr>
          <w:color w:val="000000"/>
          <w:sz w:val="26"/>
          <w:szCs w:val="26"/>
        </w:rPr>
      </w:pPr>
      <w:bookmarkStart w:id="2" w:name="_Toc343346292"/>
      <w:bookmarkStart w:id="3" w:name="_Toc126676464"/>
      <w:r w:rsidRPr="00B96E37">
        <w:rPr>
          <w:color w:val="000000"/>
          <w:sz w:val="26"/>
          <w:szCs w:val="26"/>
        </w:rPr>
        <w:lastRenderedPageBreak/>
        <w:t>ВВЕДЕНИЕ</w:t>
      </w:r>
      <w:bookmarkEnd w:id="2"/>
      <w:bookmarkEnd w:id="3"/>
    </w:p>
    <w:p w:rsidR="00661E15" w:rsidRPr="00B96E37" w:rsidRDefault="00661E15" w:rsidP="00661E15">
      <w:pPr>
        <w:pStyle w:val="230"/>
        <w:suppressAutoHyphens/>
        <w:spacing w:line="276" w:lineRule="auto"/>
        <w:ind w:firstLine="709"/>
        <w:rPr>
          <w:color w:val="000000"/>
          <w:sz w:val="26"/>
          <w:szCs w:val="26"/>
        </w:rPr>
      </w:pPr>
      <w:r w:rsidRPr="00B96E37">
        <w:rPr>
          <w:color w:val="000000"/>
          <w:sz w:val="26"/>
          <w:szCs w:val="26"/>
        </w:rPr>
        <w:t>Генеральный план муниципального образования сельское поселение «Село Жерелево» Куйбышевского муниципального района (далее по тексту – генеральный план) разработан ПК «ГЕО», утвержден Решением Сельской Думы от 01.11.2013 № 13.</w:t>
      </w:r>
    </w:p>
    <w:p w:rsidR="00B639D6" w:rsidRPr="00000561" w:rsidRDefault="00B639D6" w:rsidP="00B639D6">
      <w:pPr>
        <w:pStyle w:val="a6"/>
        <w:spacing w:line="276" w:lineRule="auto"/>
        <w:ind w:firstLine="709"/>
        <w:rPr>
          <w:color w:val="000000"/>
          <w:sz w:val="26"/>
          <w:szCs w:val="26"/>
        </w:rPr>
      </w:pPr>
      <w:r w:rsidRPr="00000561">
        <w:rPr>
          <w:color w:val="000000"/>
          <w:sz w:val="26"/>
          <w:szCs w:val="26"/>
        </w:rPr>
        <w:t>Проект внесения изменений и дополнений в генеральный план МО СП «Село Жерелево» Куйбышевского муниципального района</w:t>
      </w:r>
      <w:r>
        <w:rPr>
          <w:color w:val="000000"/>
          <w:sz w:val="26"/>
          <w:szCs w:val="26"/>
        </w:rPr>
        <w:t xml:space="preserve"> Калужской области выполнен ООО </w:t>
      </w:r>
      <w:r w:rsidRPr="00000561">
        <w:rPr>
          <w:color w:val="000000"/>
          <w:sz w:val="26"/>
          <w:szCs w:val="26"/>
        </w:rPr>
        <w:t xml:space="preserve">«ПК ГЕО» в соответствии с </w:t>
      </w:r>
      <w:r>
        <w:rPr>
          <w:color w:val="000000"/>
          <w:sz w:val="26"/>
          <w:szCs w:val="26"/>
        </w:rPr>
        <w:t>Муниципальным контрактом</w:t>
      </w:r>
      <w:r w:rsidRPr="00000561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07/23</w:t>
      </w:r>
      <w:r w:rsidRPr="00000561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13</w:t>
      </w:r>
      <w:r w:rsidRPr="00000561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02</w:t>
      </w:r>
      <w:r w:rsidRPr="00000561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000561">
        <w:rPr>
          <w:color w:val="000000"/>
          <w:sz w:val="26"/>
          <w:szCs w:val="26"/>
        </w:rPr>
        <w:t> г.</w:t>
      </w:r>
    </w:p>
    <w:p w:rsidR="00661E15" w:rsidRPr="00B96E37" w:rsidRDefault="00661E15" w:rsidP="0054481D">
      <w:pPr>
        <w:pStyle w:val="230"/>
        <w:suppressAutoHyphens/>
        <w:spacing w:line="276" w:lineRule="auto"/>
        <w:ind w:firstLine="709"/>
        <w:rPr>
          <w:color w:val="000000"/>
          <w:sz w:val="26"/>
          <w:szCs w:val="26"/>
        </w:rPr>
      </w:pPr>
      <w:r w:rsidRPr="00B96E37">
        <w:rPr>
          <w:color w:val="000000"/>
          <w:sz w:val="26"/>
          <w:szCs w:val="26"/>
        </w:rPr>
        <w:t>Необходимость внесения изменений в Генеральный план была вызвана:</w:t>
      </w:r>
    </w:p>
    <w:p w:rsidR="00661E15" w:rsidRPr="00B96E37" w:rsidRDefault="00661E15" w:rsidP="0054481D">
      <w:pPr>
        <w:pStyle w:val="230"/>
        <w:suppressAutoHyphens/>
        <w:spacing w:line="276" w:lineRule="auto"/>
        <w:ind w:firstLine="709"/>
        <w:rPr>
          <w:color w:val="000000"/>
          <w:sz w:val="26"/>
          <w:szCs w:val="26"/>
        </w:rPr>
      </w:pPr>
      <w:r w:rsidRPr="0054481D">
        <w:rPr>
          <w:color w:val="000000"/>
          <w:sz w:val="26"/>
          <w:szCs w:val="26"/>
        </w:rPr>
        <w:t xml:space="preserve">- </w:t>
      </w:r>
      <w:r w:rsidR="0054481D" w:rsidRPr="0054481D">
        <w:rPr>
          <w:color w:val="000000"/>
          <w:sz w:val="26"/>
          <w:szCs w:val="26"/>
        </w:rPr>
        <w:t>переводом земельных участков из одной категории в другую;</w:t>
      </w:r>
    </w:p>
    <w:p w:rsidR="00661E15" w:rsidRPr="00B96E37" w:rsidRDefault="00661E15" w:rsidP="0054481D">
      <w:pPr>
        <w:pStyle w:val="230"/>
        <w:suppressAutoHyphens/>
        <w:spacing w:line="276" w:lineRule="auto"/>
        <w:ind w:firstLine="709"/>
        <w:rPr>
          <w:color w:val="000000"/>
          <w:sz w:val="26"/>
          <w:szCs w:val="26"/>
        </w:rPr>
      </w:pPr>
      <w:r w:rsidRPr="0054481D">
        <w:rPr>
          <w:color w:val="000000"/>
          <w:sz w:val="26"/>
          <w:szCs w:val="26"/>
        </w:rPr>
        <w:t>- размещение комплекса по переработке отходов.</w:t>
      </w:r>
    </w:p>
    <w:p w:rsidR="00661E15" w:rsidRPr="00B96E37" w:rsidRDefault="00661E15" w:rsidP="0054481D">
      <w:pPr>
        <w:pStyle w:val="230"/>
        <w:suppressAutoHyphens/>
        <w:spacing w:line="276" w:lineRule="auto"/>
        <w:ind w:firstLine="709"/>
        <w:rPr>
          <w:color w:val="000000"/>
          <w:sz w:val="26"/>
          <w:szCs w:val="26"/>
        </w:rPr>
      </w:pPr>
      <w:r w:rsidRPr="00B96E37">
        <w:rPr>
          <w:color w:val="000000"/>
          <w:sz w:val="26"/>
          <w:szCs w:val="26"/>
        </w:rPr>
        <w:t xml:space="preserve">Проект внесения изменений и дополнений в Генеральный план муниципального образования сельского поселения «Село Жерелево» Куйбышевского района (МО СП «Село Жерелево», далее – сельское поселение) выполнен в соответствии с требованиями Градостроительного, Земельного, Лесного, Водного кодексов Российской Федерации, Федерального Закона от 25.06.2002 №73-ФЗ «Об объектах культурного наследия (памятниках истории и культуры) народов Российской Федерации», Минэкономразвития России от 09.01.2018 N 10 </w:t>
      </w:r>
      <w:r w:rsidR="002C653F" w:rsidRPr="00B96E37">
        <w:rPr>
          <w:color w:val="000000"/>
          <w:sz w:val="26"/>
          <w:szCs w:val="26"/>
        </w:rPr>
        <w:t>«</w:t>
      </w:r>
      <w:r w:rsidRPr="00B96E37">
        <w:rPr>
          <w:color w:val="000000"/>
          <w:sz w:val="26"/>
          <w:szCs w:val="26"/>
        </w:rPr>
        <w:t>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</w:t>
      </w:r>
      <w:r w:rsidR="002C653F" w:rsidRPr="00B96E37">
        <w:rPr>
          <w:color w:val="000000"/>
          <w:sz w:val="26"/>
          <w:szCs w:val="26"/>
        </w:rPr>
        <w:t>»</w:t>
      </w:r>
      <w:r w:rsidRPr="00B96E37">
        <w:rPr>
          <w:color w:val="000000"/>
          <w:sz w:val="26"/>
          <w:szCs w:val="26"/>
        </w:rPr>
        <w:t xml:space="preserve">; Приказа Управления архитектуры и градостроительства Калужской обл.  от 17.07.2015 N 59 (ред. от 29.07.2020) </w:t>
      </w:r>
      <w:r w:rsidR="002C653F" w:rsidRPr="00B96E37">
        <w:rPr>
          <w:color w:val="000000"/>
          <w:sz w:val="26"/>
          <w:szCs w:val="26"/>
        </w:rPr>
        <w:t>«</w:t>
      </w:r>
      <w:r w:rsidRPr="00B96E37">
        <w:rPr>
          <w:color w:val="000000"/>
          <w:sz w:val="26"/>
          <w:szCs w:val="26"/>
        </w:rPr>
        <w:t>Об утверждении региональных нормативов градостроительного проектирования Калужской области</w:t>
      </w:r>
      <w:r w:rsidR="002C653F" w:rsidRPr="00B96E37">
        <w:rPr>
          <w:color w:val="000000"/>
          <w:sz w:val="26"/>
          <w:szCs w:val="26"/>
        </w:rPr>
        <w:t>»</w:t>
      </w:r>
      <w:r w:rsidRPr="00B96E37">
        <w:rPr>
          <w:color w:val="000000"/>
          <w:sz w:val="26"/>
          <w:szCs w:val="26"/>
        </w:rPr>
        <w:t xml:space="preserve">; с учетом Схемы территориального планирования Калужской </w:t>
      </w:r>
      <w:r w:rsidR="00DD00DA" w:rsidRPr="00B96E37">
        <w:rPr>
          <w:color w:val="000000"/>
          <w:sz w:val="26"/>
          <w:szCs w:val="26"/>
        </w:rPr>
        <w:t>области и</w:t>
      </w:r>
      <w:r w:rsidRPr="00B96E37">
        <w:rPr>
          <w:color w:val="000000"/>
          <w:sz w:val="26"/>
          <w:szCs w:val="26"/>
        </w:rPr>
        <w:t xml:space="preserve"> </w:t>
      </w:r>
      <w:r w:rsidR="00DD00DA" w:rsidRPr="00B96E37">
        <w:rPr>
          <w:color w:val="000000"/>
          <w:sz w:val="26"/>
          <w:szCs w:val="26"/>
        </w:rPr>
        <w:t>иными законами,</w:t>
      </w:r>
      <w:r w:rsidRPr="00B96E37">
        <w:rPr>
          <w:color w:val="000000"/>
          <w:sz w:val="26"/>
          <w:szCs w:val="26"/>
        </w:rPr>
        <w:t xml:space="preserve"> и нормативными правовыми актами Российской Федерации и Калужской области. </w:t>
      </w:r>
    </w:p>
    <w:p w:rsidR="00D55F2D" w:rsidRPr="00B96E37" w:rsidRDefault="00D55F2D" w:rsidP="0054481D">
      <w:pPr>
        <w:pStyle w:val="230"/>
        <w:suppressAutoHyphens/>
        <w:spacing w:line="276" w:lineRule="auto"/>
        <w:ind w:firstLine="709"/>
        <w:rPr>
          <w:color w:val="000000"/>
          <w:sz w:val="26"/>
          <w:szCs w:val="26"/>
        </w:rPr>
      </w:pPr>
      <w:r w:rsidRPr="00B96E37">
        <w:rPr>
          <w:color w:val="000000"/>
          <w:sz w:val="26"/>
          <w:szCs w:val="26"/>
        </w:rPr>
        <w:t xml:space="preserve">В соответствии со ст. 23 Градостроительного кодекса </w:t>
      </w:r>
      <w:r w:rsidR="00DD00DA" w:rsidRPr="00B96E37">
        <w:rPr>
          <w:color w:val="000000"/>
          <w:sz w:val="26"/>
          <w:szCs w:val="26"/>
        </w:rPr>
        <w:t>РФ Генеральный</w:t>
      </w:r>
      <w:r w:rsidRPr="00B96E37">
        <w:rPr>
          <w:color w:val="000000"/>
          <w:sz w:val="26"/>
          <w:szCs w:val="26"/>
        </w:rPr>
        <w:t xml:space="preserve"> план содержит:</w:t>
      </w:r>
    </w:p>
    <w:p w:rsidR="00D55F2D" w:rsidRPr="00B96E37" w:rsidRDefault="00D55F2D" w:rsidP="0054481D">
      <w:pPr>
        <w:pStyle w:val="230"/>
        <w:suppressAutoHyphens/>
        <w:spacing w:line="276" w:lineRule="auto"/>
        <w:ind w:firstLine="709"/>
        <w:rPr>
          <w:color w:val="000000"/>
          <w:sz w:val="26"/>
          <w:szCs w:val="26"/>
        </w:rPr>
      </w:pPr>
      <w:r w:rsidRPr="00B96E37">
        <w:rPr>
          <w:color w:val="000000"/>
          <w:sz w:val="26"/>
          <w:szCs w:val="26"/>
        </w:rPr>
        <w:t>1) положение о территориальном планировании;</w:t>
      </w:r>
    </w:p>
    <w:p w:rsidR="00D55F2D" w:rsidRPr="00B96E37" w:rsidRDefault="00D55F2D" w:rsidP="0054481D">
      <w:pPr>
        <w:pStyle w:val="230"/>
        <w:suppressAutoHyphens/>
        <w:spacing w:line="276" w:lineRule="auto"/>
        <w:ind w:firstLine="709"/>
        <w:rPr>
          <w:color w:val="000000"/>
          <w:sz w:val="26"/>
          <w:szCs w:val="26"/>
        </w:rPr>
      </w:pPr>
      <w:bookmarkStart w:id="4" w:name="Par7"/>
      <w:bookmarkEnd w:id="4"/>
      <w:r w:rsidRPr="00B96E37">
        <w:rPr>
          <w:color w:val="000000"/>
          <w:sz w:val="26"/>
          <w:szCs w:val="26"/>
        </w:rPr>
        <w:t>2) карту планируемого размещения объектов местного значения;</w:t>
      </w:r>
    </w:p>
    <w:p w:rsidR="00D55F2D" w:rsidRPr="00B96E37" w:rsidRDefault="00D55F2D" w:rsidP="0054481D">
      <w:pPr>
        <w:pStyle w:val="230"/>
        <w:suppressAutoHyphens/>
        <w:spacing w:line="276" w:lineRule="auto"/>
        <w:ind w:firstLine="709"/>
        <w:rPr>
          <w:color w:val="000000"/>
          <w:sz w:val="26"/>
          <w:szCs w:val="26"/>
        </w:rPr>
      </w:pPr>
      <w:r w:rsidRPr="00B96E37">
        <w:rPr>
          <w:color w:val="000000"/>
          <w:sz w:val="26"/>
          <w:szCs w:val="26"/>
        </w:rPr>
        <w:t>3) карту границ населенных пунктов (в том числе границ образуемых населенных пунктов), входящих в состав поселения;</w:t>
      </w:r>
    </w:p>
    <w:p w:rsidR="00D55F2D" w:rsidRPr="00B96E37" w:rsidRDefault="00D55F2D" w:rsidP="0054481D">
      <w:pPr>
        <w:pStyle w:val="230"/>
        <w:suppressAutoHyphens/>
        <w:spacing w:line="276" w:lineRule="auto"/>
        <w:ind w:firstLine="709"/>
        <w:rPr>
          <w:color w:val="000000"/>
          <w:sz w:val="26"/>
          <w:szCs w:val="26"/>
        </w:rPr>
      </w:pPr>
      <w:bookmarkStart w:id="5" w:name="Par9"/>
      <w:bookmarkEnd w:id="5"/>
      <w:r w:rsidRPr="00B96E37">
        <w:rPr>
          <w:color w:val="000000"/>
          <w:sz w:val="26"/>
          <w:szCs w:val="26"/>
        </w:rPr>
        <w:t>4) карту функциональных зон поселения.</w:t>
      </w:r>
    </w:p>
    <w:p w:rsidR="00D55F2D" w:rsidRPr="00B96E37" w:rsidRDefault="00D55F2D" w:rsidP="0054481D">
      <w:pPr>
        <w:pStyle w:val="230"/>
        <w:suppressAutoHyphens/>
        <w:spacing w:line="276" w:lineRule="auto"/>
        <w:ind w:firstLine="709"/>
        <w:rPr>
          <w:color w:val="000000"/>
          <w:sz w:val="26"/>
          <w:szCs w:val="26"/>
        </w:rPr>
      </w:pPr>
      <w:r w:rsidRPr="00B96E37">
        <w:rPr>
          <w:color w:val="000000"/>
          <w:sz w:val="26"/>
          <w:szCs w:val="26"/>
        </w:rPr>
        <w:t>Положение о территориальном планировании включает в себя:</w:t>
      </w:r>
    </w:p>
    <w:p w:rsidR="00D55F2D" w:rsidRPr="00B96E37" w:rsidRDefault="00D55F2D" w:rsidP="0054481D">
      <w:pPr>
        <w:pStyle w:val="230"/>
        <w:suppressAutoHyphens/>
        <w:spacing w:line="276" w:lineRule="auto"/>
        <w:ind w:firstLine="709"/>
        <w:rPr>
          <w:color w:val="000000"/>
          <w:sz w:val="26"/>
          <w:szCs w:val="26"/>
        </w:rPr>
      </w:pPr>
      <w:r w:rsidRPr="00B96E37">
        <w:rPr>
          <w:color w:val="000000"/>
          <w:sz w:val="26"/>
          <w:szCs w:val="26"/>
        </w:rPr>
        <w:t>1)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D55F2D" w:rsidRPr="0054481D" w:rsidRDefault="00D55F2D" w:rsidP="0054481D">
      <w:pPr>
        <w:pStyle w:val="230"/>
        <w:suppressAutoHyphens/>
        <w:spacing w:line="276" w:lineRule="auto"/>
        <w:ind w:firstLine="709"/>
        <w:rPr>
          <w:color w:val="000000"/>
          <w:sz w:val="26"/>
          <w:szCs w:val="26"/>
        </w:rPr>
      </w:pPr>
      <w:r w:rsidRPr="00B96E37">
        <w:rPr>
          <w:color w:val="000000"/>
          <w:sz w:val="26"/>
          <w:szCs w:val="26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r w:rsidRPr="0054481D">
        <w:rPr>
          <w:color w:val="000000"/>
          <w:sz w:val="26"/>
          <w:szCs w:val="26"/>
        </w:rPr>
        <w:t>.</w:t>
      </w:r>
    </w:p>
    <w:p w:rsidR="00034D1B" w:rsidRPr="00B96E37" w:rsidRDefault="00034D1B" w:rsidP="009371F4">
      <w:pPr>
        <w:spacing w:line="276" w:lineRule="auto"/>
        <w:rPr>
          <w:color w:val="000000"/>
          <w:sz w:val="26"/>
          <w:szCs w:val="26"/>
        </w:rPr>
      </w:pPr>
    </w:p>
    <w:p w:rsidR="00AE67A4" w:rsidRPr="00B96E37" w:rsidRDefault="00AE67A4" w:rsidP="00795AFE">
      <w:pPr>
        <w:pStyle w:val="1"/>
        <w:rPr>
          <w:highlight w:val="yellow"/>
        </w:rPr>
        <w:sectPr w:rsidR="00AE67A4" w:rsidRPr="00B96E37" w:rsidSect="00661E15">
          <w:pgSz w:w="11906" w:h="16838"/>
          <w:pgMar w:top="899" w:right="850" w:bottom="899" w:left="1134" w:header="708" w:footer="708" w:gutter="0"/>
          <w:cols w:space="708"/>
          <w:docGrid w:linePitch="360"/>
        </w:sectPr>
      </w:pPr>
    </w:p>
    <w:p w:rsidR="0002468F" w:rsidRPr="00B96E37" w:rsidRDefault="0002468F" w:rsidP="00795AFE">
      <w:pPr>
        <w:pStyle w:val="1"/>
      </w:pPr>
      <w:bookmarkStart w:id="6" w:name="_Toc33604368"/>
      <w:bookmarkStart w:id="7" w:name="_Toc38016704"/>
      <w:bookmarkStart w:id="8" w:name="_Toc126676465"/>
      <w:r w:rsidRPr="00B96E37">
        <w:lastRenderedPageBreak/>
        <w:t>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6"/>
      <w:bookmarkEnd w:id="7"/>
      <w:bookmarkEnd w:id="8"/>
    </w:p>
    <w:p w:rsidR="00CE42F0" w:rsidRPr="00B96E37" w:rsidRDefault="00CE42F0" w:rsidP="00CE42F0">
      <w:pPr>
        <w:rPr>
          <w:color w:val="000000"/>
          <w:highlight w:val="yellow"/>
        </w:rPr>
      </w:pPr>
    </w:p>
    <w:p w:rsidR="00CE42F0" w:rsidRPr="00B96E37" w:rsidRDefault="00CE42F0" w:rsidP="00EC7C44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96E37">
        <w:rPr>
          <w:color w:val="000000"/>
          <w:sz w:val="26"/>
          <w:szCs w:val="26"/>
        </w:rPr>
        <w:t xml:space="preserve">На территории сельского </w:t>
      </w:r>
      <w:r w:rsidR="00DD00DA" w:rsidRPr="00B96E37">
        <w:rPr>
          <w:color w:val="000000"/>
          <w:sz w:val="26"/>
          <w:szCs w:val="26"/>
        </w:rPr>
        <w:t>поселения «</w:t>
      </w:r>
      <w:r w:rsidR="005907ED" w:rsidRPr="00B96E37">
        <w:rPr>
          <w:color w:val="000000"/>
          <w:sz w:val="26"/>
          <w:szCs w:val="26"/>
        </w:rPr>
        <w:t xml:space="preserve">Село </w:t>
      </w:r>
      <w:r w:rsidR="00DD00DA" w:rsidRPr="00B96E37">
        <w:rPr>
          <w:color w:val="000000"/>
          <w:sz w:val="26"/>
          <w:szCs w:val="26"/>
        </w:rPr>
        <w:t xml:space="preserve">Жерелево» </w:t>
      </w:r>
      <w:r w:rsidR="00DD00DA" w:rsidRPr="00B96E37">
        <w:rPr>
          <w:b/>
          <w:i/>
          <w:color w:val="000000"/>
          <w:sz w:val="26"/>
          <w:szCs w:val="26"/>
        </w:rPr>
        <w:t>не</w:t>
      </w:r>
      <w:r w:rsidRPr="00B96E37">
        <w:rPr>
          <w:b/>
          <w:i/>
          <w:color w:val="000000"/>
          <w:sz w:val="26"/>
          <w:szCs w:val="26"/>
        </w:rPr>
        <w:t xml:space="preserve"> планируется</w:t>
      </w:r>
      <w:r w:rsidRPr="00B96E37">
        <w:rPr>
          <w:color w:val="000000"/>
          <w:sz w:val="26"/>
          <w:szCs w:val="26"/>
        </w:rPr>
        <w:t xml:space="preserve"> размещение объектов местного значения</w:t>
      </w:r>
      <w:r w:rsidR="00083ADE" w:rsidRPr="00B96E37">
        <w:rPr>
          <w:color w:val="000000"/>
          <w:sz w:val="26"/>
          <w:szCs w:val="26"/>
        </w:rPr>
        <w:t xml:space="preserve"> поселения</w:t>
      </w:r>
      <w:r w:rsidRPr="00B96E37">
        <w:rPr>
          <w:color w:val="000000"/>
          <w:sz w:val="26"/>
          <w:szCs w:val="26"/>
        </w:rPr>
        <w:t>.</w:t>
      </w:r>
    </w:p>
    <w:p w:rsidR="00CE42F0" w:rsidRPr="00B96E37" w:rsidRDefault="00CE42F0" w:rsidP="00CE42F0">
      <w:pPr>
        <w:ind w:firstLine="709"/>
        <w:rPr>
          <w:color w:val="000000"/>
          <w:highlight w:val="yellow"/>
        </w:rPr>
      </w:pPr>
    </w:p>
    <w:p w:rsidR="00AE67A4" w:rsidRPr="00B96E37" w:rsidRDefault="00AE67A4" w:rsidP="00795AFE">
      <w:pPr>
        <w:pStyle w:val="1"/>
      </w:pPr>
      <w:bookmarkStart w:id="9" w:name="_Toc126676466"/>
      <w:r w:rsidRPr="00B96E37"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9"/>
    </w:p>
    <w:p w:rsidR="00CE42F0" w:rsidRPr="00B96E37" w:rsidRDefault="00CE42F0" w:rsidP="00D13322">
      <w:pPr>
        <w:spacing w:line="276" w:lineRule="auto"/>
        <w:rPr>
          <w:color w:val="000000"/>
          <w:sz w:val="26"/>
          <w:szCs w:val="26"/>
        </w:rPr>
      </w:pPr>
    </w:p>
    <w:p w:rsidR="00CE42F0" w:rsidRPr="00B96E37" w:rsidRDefault="00CE42F0" w:rsidP="00D13322">
      <w:pPr>
        <w:pStyle w:val="2"/>
        <w:spacing w:line="276" w:lineRule="auto"/>
        <w:rPr>
          <w:color w:val="000000"/>
          <w:sz w:val="26"/>
          <w:szCs w:val="26"/>
        </w:rPr>
      </w:pPr>
      <w:bookmarkStart w:id="10" w:name="_Toc126676467"/>
      <w:r w:rsidRPr="00B96E37">
        <w:rPr>
          <w:color w:val="000000"/>
          <w:sz w:val="26"/>
          <w:szCs w:val="26"/>
          <w:lang w:val="en-US"/>
        </w:rPr>
        <w:t>II</w:t>
      </w:r>
      <w:r w:rsidRPr="00B96E37">
        <w:rPr>
          <w:color w:val="000000"/>
          <w:sz w:val="26"/>
          <w:szCs w:val="26"/>
        </w:rPr>
        <w:t>.1 Параметры функциональных зон сельского поселения</w:t>
      </w:r>
      <w:bookmarkEnd w:id="10"/>
    </w:p>
    <w:p w:rsidR="007E1553" w:rsidRPr="00B96E37" w:rsidRDefault="007E1553" w:rsidP="00D13322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96E37">
        <w:rPr>
          <w:i/>
          <w:color w:val="000000"/>
          <w:sz w:val="26"/>
          <w:szCs w:val="26"/>
        </w:rPr>
        <w:t>Жилые зоны.</w:t>
      </w:r>
      <w:r w:rsidRPr="00B96E37">
        <w:rPr>
          <w:color w:val="000000"/>
          <w:sz w:val="26"/>
          <w:szCs w:val="26"/>
        </w:rPr>
        <w:t xml:space="preserve"> Зона размещения индивидуальной и малоэтажной застройки. В зону включены улично-дорожная и инженерная сети.</w:t>
      </w:r>
    </w:p>
    <w:p w:rsidR="005E7C6B" w:rsidRPr="00B96E37" w:rsidRDefault="005E7C6B" w:rsidP="00D13322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96E37">
        <w:rPr>
          <w:i/>
          <w:color w:val="000000"/>
          <w:sz w:val="26"/>
          <w:szCs w:val="26"/>
        </w:rPr>
        <w:t>Общественно-деловые зоны.</w:t>
      </w:r>
      <w:r w:rsidRPr="00B96E37">
        <w:rPr>
          <w:color w:val="000000"/>
          <w:sz w:val="26"/>
          <w:szCs w:val="26"/>
        </w:rPr>
        <w:t xml:space="preserve"> Зона размещения объектов административного, образовательного, культурно-бытового обслуживания, и иной общественно-деловой деятельности.</w:t>
      </w:r>
    </w:p>
    <w:p w:rsidR="007E1553" w:rsidRPr="00B96E37" w:rsidRDefault="007E1553" w:rsidP="00D1332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96E37">
        <w:rPr>
          <w:i/>
          <w:color w:val="000000"/>
          <w:sz w:val="26"/>
          <w:szCs w:val="26"/>
        </w:rPr>
        <w:t>Производственные зоны, зоны инженерной и транспортной инфраструкту</w:t>
      </w:r>
      <w:r w:rsidR="00C94354" w:rsidRPr="00B96E37">
        <w:rPr>
          <w:i/>
          <w:color w:val="000000"/>
          <w:sz w:val="26"/>
          <w:szCs w:val="26"/>
        </w:rPr>
        <w:t xml:space="preserve">ры. </w:t>
      </w:r>
      <w:r w:rsidR="00C94354" w:rsidRPr="00B96E37">
        <w:rPr>
          <w:color w:val="000000"/>
          <w:sz w:val="26"/>
          <w:szCs w:val="26"/>
        </w:rPr>
        <w:t>Зоны размещения производственных объектов с различными нормативами воздействия на окружающую среду; иные виды производственной, инженерной и транспортной инфраструктур.</w:t>
      </w:r>
    </w:p>
    <w:p w:rsidR="007E1553" w:rsidRPr="00B96E37" w:rsidRDefault="007E1553" w:rsidP="00D13322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96E37">
        <w:rPr>
          <w:i/>
          <w:color w:val="000000"/>
          <w:sz w:val="26"/>
          <w:szCs w:val="26"/>
        </w:rPr>
        <w:t xml:space="preserve">Зона сельскохозяйственного использования. </w:t>
      </w:r>
      <w:r w:rsidR="00DD00DA" w:rsidRPr="00B96E37">
        <w:rPr>
          <w:color w:val="000000"/>
          <w:sz w:val="26"/>
          <w:szCs w:val="26"/>
        </w:rPr>
        <w:t>Территории сельскохозяйственных</w:t>
      </w:r>
      <w:r w:rsidRPr="00B96E37">
        <w:rPr>
          <w:color w:val="000000"/>
          <w:sz w:val="26"/>
          <w:szCs w:val="26"/>
        </w:rPr>
        <w:t xml:space="preserve"> угодий.</w:t>
      </w:r>
    </w:p>
    <w:p w:rsidR="007E1553" w:rsidRPr="00B96E37" w:rsidRDefault="007E1553" w:rsidP="00D1332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96E37">
        <w:rPr>
          <w:i/>
          <w:color w:val="000000"/>
          <w:sz w:val="26"/>
          <w:szCs w:val="26"/>
        </w:rPr>
        <w:t xml:space="preserve">Производственная зона </w:t>
      </w:r>
      <w:r w:rsidR="00DD00DA" w:rsidRPr="00B96E37">
        <w:rPr>
          <w:i/>
          <w:color w:val="000000"/>
          <w:sz w:val="26"/>
          <w:szCs w:val="26"/>
        </w:rPr>
        <w:t>сельскохозяйственных предприятий</w:t>
      </w:r>
      <w:r w:rsidRPr="00B96E37">
        <w:rPr>
          <w:i/>
          <w:color w:val="000000"/>
          <w:sz w:val="26"/>
          <w:szCs w:val="26"/>
        </w:rPr>
        <w:t>.</w:t>
      </w:r>
      <w:r w:rsidRPr="00B96E37">
        <w:rPr>
          <w:color w:val="000000"/>
          <w:sz w:val="26"/>
          <w:szCs w:val="26"/>
        </w:rPr>
        <w:t xml:space="preserve"> Зоны, занятые объектами сельскохозяйственного назначения, предприятиями.</w:t>
      </w:r>
    </w:p>
    <w:p w:rsidR="007E1553" w:rsidRPr="00B96E37" w:rsidRDefault="002D7D91" w:rsidP="00D13322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96E37">
        <w:rPr>
          <w:i/>
          <w:color w:val="000000"/>
          <w:sz w:val="26"/>
          <w:szCs w:val="26"/>
        </w:rPr>
        <w:t>Зоны р</w:t>
      </w:r>
      <w:r w:rsidR="007E1553" w:rsidRPr="00B96E37">
        <w:rPr>
          <w:i/>
          <w:color w:val="000000"/>
          <w:sz w:val="26"/>
          <w:szCs w:val="26"/>
        </w:rPr>
        <w:t>екреационного назначения.</w:t>
      </w:r>
      <w:r w:rsidR="007E1553" w:rsidRPr="00B96E37">
        <w:rPr>
          <w:color w:val="000000"/>
          <w:sz w:val="26"/>
          <w:szCs w:val="26"/>
        </w:rPr>
        <w:t xml:space="preserve"> Предназначены для организации массового отдыха населения, туризма и обеспечения благоприятной экологической обстановки </w:t>
      </w:r>
    </w:p>
    <w:p w:rsidR="009A6127" w:rsidRPr="00B96E37" w:rsidRDefault="009A6127" w:rsidP="00D13322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96E37">
        <w:rPr>
          <w:i/>
          <w:color w:val="000000"/>
          <w:sz w:val="26"/>
          <w:szCs w:val="26"/>
        </w:rPr>
        <w:t>Зона лесов.</w:t>
      </w:r>
      <w:r w:rsidRPr="00B96E37">
        <w:rPr>
          <w:color w:val="000000"/>
          <w:sz w:val="26"/>
          <w:szCs w:val="26"/>
        </w:rPr>
        <w:t xml:space="preserve"> Зона представлена землями лесного фонда. </w:t>
      </w:r>
    </w:p>
    <w:p w:rsidR="007E1553" w:rsidRDefault="007E1553" w:rsidP="00D13322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96E37">
        <w:rPr>
          <w:i/>
          <w:color w:val="000000"/>
          <w:sz w:val="26"/>
          <w:szCs w:val="26"/>
        </w:rPr>
        <w:t>Зона кладбищ</w:t>
      </w:r>
      <w:r w:rsidRPr="00B96E37">
        <w:rPr>
          <w:color w:val="000000"/>
          <w:sz w:val="26"/>
          <w:szCs w:val="26"/>
        </w:rPr>
        <w:t xml:space="preserve">. Зона размещения гражданских и воинских </w:t>
      </w:r>
      <w:r w:rsidR="00DD00DA" w:rsidRPr="00B96E37">
        <w:rPr>
          <w:color w:val="000000"/>
          <w:sz w:val="26"/>
          <w:szCs w:val="26"/>
        </w:rPr>
        <w:t>мест захоронений</w:t>
      </w:r>
      <w:r w:rsidRPr="00B96E37">
        <w:rPr>
          <w:color w:val="000000"/>
          <w:sz w:val="26"/>
          <w:szCs w:val="26"/>
        </w:rPr>
        <w:t>.</w:t>
      </w:r>
    </w:p>
    <w:p w:rsidR="00660F59" w:rsidRPr="00660F59" w:rsidRDefault="00660F59" w:rsidP="00D1332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  <w:r w:rsidRPr="00660F59">
        <w:rPr>
          <w:i/>
          <w:color w:val="000000"/>
          <w:sz w:val="26"/>
          <w:szCs w:val="26"/>
        </w:rPr>
        <w:t xml:space="preserve">Зона складирования и захоронения отходов. </w:t>
      </w:r>
      <w:r w:rsidRPr="00660F59">
        <w:rPr>
          <w:color w:val="000000"/>
          <w:sz w:val="26"/>
          <w:szCs w:val="26"/>
        </w:rPr>
        <w:t>На первую очередь планируется размещение комплекса по переработке отходов.</w:t>
      </w:r>
    </w:p>
    <w:p w:rsidR="00C72728" w:rsidRPr="00660F59" w:rsidRDefault="00C72728" w:rsidP="00D13322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96E37">
        <w:rPr>
          <w:i/>
          <w:color w:val="000000"/>
          <w:sz w:val="26"/>
          <w:szCs w:val="26"/>
        </w:rPr>
        <w:t>Зона акваторий.</w:t>
      </w:r>
      <w:r w:rsidR="00660F59">
        <w:rPr>
          <w:color w:val="000000"/>
          <w:sz w:val="26"/>
          <w:szCs w:val="26"/>
        </w:rPr>
        <w:t xml:space="preserve"> </w:t>
      </w:r>
      <w:r w:rsidRPr="00B96E37">
        <w:rPr>
          <w:color w:val="000000"/>
          <w:sz w:val="26"/>
          <w:szCs w:val="26"/>
        </w:rPr>
        <w:t xml:space="preserve">Зона </w:t>
      </w:r>
      <w:r w:rsidR="00DD00DA" w:rsidRPr="00B96E37">
        <w:rPr>
          <w:color w:val="000000"/>
          <w:sz w:val="26"/>
          <w:szCs w:val="26"/>
        </w:rPr>
        <w:t>размещения объектов</w:t>
      </w:r>
      <w:r w:rsidRPr="00B96E37">
        <w:rPr>
          <w:color w:val="000000"/>
          <w:sz w:val="26"/>
          <w:szCs w:val="26"/>
        </w:rPr>
        <w:t xml:space="preserve"> гидрографии (реки, ручьи, озера, пруды и др.)</w:t>
      </w:r>
    </w:p>
    <w:p w:rsidR="005E7C6B" w:rsidRPr="00B96E37" w:rsidRDefault="005E7C6B" w:rsidP="00D1332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  <w:r w:rsidRPr="00B96E37">
        <w:rPr>
          <w:i/>
          <w:color w:val="000000"/>
          <w:sz w:val="26"/>
          <w:szCs w:val="26"/>
        </w:rPr>
        <w:t>Иные зоны</w:t>
      </w:r>
      <w:r w:rsidRPr="00B96E37">
        <w:rPr>
          <w:color w:val="000000"/>
          <w:sz w:val="26"/>
          <w:szCs w:val="26"/>
        </w:rPr>
        <w:t>. Зона размещени</w:t>
      </w:r>
      <w:r w:rsidR="00BC47AB" w:rsidRPr="00B96E37">
        <w:rPr>
          <w:color w:val="000000"/>
          <w:sz w:val="26"/>
          <w:szCs w:val="26"/>
        </w:rPr>
        <w:t>я</w:t>
      </w:r>
      <w:r w:rsidRPr="00B96E37">
        <w:rPr>
          <w:color w:val="000000"/>
          <w:sz w:val="26"/>
          <w:szCs w:val="26"/>
        </w:rPr>
        <w:t xml:space="preserve"> </w:t>
      </w:r>
      <w:r w:rsidRPr="00066521">
        <w:rPr>
          <w:color w:val="000000"/>
          <w:sz w:val="26"/>
          <w:szCs w:val="26"/>
        </w:rPr>
        <w:t>памятников природы</w:t>
      </w:r>
      <w:r w:rsidR="00BC47AB" w:rsidRPr="00066521">
        <w:rPr>
          <w:color w:val="000000"/>
          <w:sz w:val="26"/>
          <w:szCs w:val="26"/>
        </w:rPr>
        <w:t>,</w:t>
      </w:r>
      <w:r w:rsidRPr="00066521">
        <w:rPr>
          <w:color w:val="000000"/>
          <w:sz w:val="26"/>
          <w:szCs w:val="26"/>
        </w:rPr>
        <w:t xml:space="preserve"> </w:t>
      </w:r>
      <w:r w:rsidR="00BC47AB" w:rsidRPr="00066521">
        <w:rPr>
          <w:color w:val="000000"/>
          <w:sz w:val="26"/>
          <w:szCs w:val="26"/>
        </w:rPr>
        <w:t>зем</w:t>
      </w:r>
      <w:r w:rsidR="00801AC9" w:rsidRPr="00066521">
        <w:rPr>
          <w:color w:val="000000"/>
          <w:sz w:val="26"/>
          <w:szCs w:val="26"/>
        </w:rPr>
        <w:t>ель</w:t>
      </w:r>
      <w:r w:rsidR="00BC47AB" w:rsidRPr="00066521">
        <w:rPr>
          <w:color w:val="000000"/>
          <w:sz w:val="26"/>
          <w:szCs w:val="26"/>
        </w:rPr>
        <w:t xml:space="preserve"> запаса</w:t>
      </w:r>
      <w:r w:rsidRPr="00066521">
        <w:rPr>
          <w:color w:val="000000"/>
          <w:sz w:val="26"/>
          <w:szCs w:val="26"/>
        </w:rPr>
        <w:t xml:space="preserve"> и др.</w:t>
      </w:r>
    </w:p>
    <w:p w:rsidR="005E7C6B" w:rsidRPr="00B96E37" w:rsidRDefault="005E7C6B" w:rsidP="00D13322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3A5744" w:rsidRPr="00B96E37" w:rsidRDefault="005E7C6B" w:rsidP="00D13322">
      <w:pPr>
        <w:spacing w:line="276" w:lineRule="auto"/>
        <w:ind w:firstLine="709"/>
        <w:jc w:val="center"/>
        <w:rPr>
          <w:b/>
          <w:i/>
          <w:color w:val="000000"/>
        </w:rPr>
      </w:pPr>
      <w:r w:rsidRPr="00B96E37">
        <w:rPr>
          <w:b/>
          <w:color w:val="000000"/>
          <w:sz w:val="26"/>
          <w:szCs w:val="26"/>
        </w:rPr>
        <w:br w:type="page"/>
      </w:r>
      <w:r w:rsidR="003A5744" w:rsidRPr="00B96E37">
        <w:rPr>
          <w:b/>
          <w:i/>
          <w:color w:val="000000"/>
        </w:rPr>
        <w:lastRenderedPageBreak/>
        <w:t>Параметры функциональных зон сельского поселения</w:t>
      </w:r>
    </w:p>
    <w:p w:rsidR="00117E0F" w:rsidRPr="00B96E37" w:rsidRDefault="0073695F" w:rsidP="0073695F">
      <w:pPr>
        <w:spacing w:line="276" w:lineRule="auto"/>
        <w:ind w:firstLine="709"/>
        <w:jc w:val="right"/>
        <w:rPr>
          <w:i/>
          <w:color w:val="000000"/>
        </w:rPr>
      </w:pPr>
      <w:r w:rsidRPr="00B96E37">
        <w:rPr>
          <w:i/>
          <w:color w:val="000000"/>
        </w:rPr>
        <w:t>Таблица</w:t>
      </w:r>
      <w:r w:rsidR="00795AFE" w:rsidRPr="00B96E37">
        <w:rPr>
          <w:i/>
          <w:color w:val="000000"/>
        </w:rPr>
        <w:t xml:space="preserve"> 1</w:t>
      </w:r>
    </w:p>
    <w:tbl>
      <w:tblPr>
        <w:tblW w:w="9854" w:type="dxa"/>
        <w:jc w:val="center"/>
        <w:tblLook w:val="0000" w:firstRow="0" w:lastRow="0" w:firstColumn="0" w:lastColumn="0" w:noHBand="0" w:noVBand="0"/>
      </w:tblPr>
      <w:tblGrid>
        <w:gridCol w:w="4977"/>
        <w:gridCol w:w="2644"/>
        <w:gridCol w:w="2233"/>
      </w:tblGrid>
      <w:tr w:rsidR="00546436" w:rsidRPr="00B96E37" w:rsidTr="00833328">
        <w:trPr>
          <w:trHeight w:val="420"/>
          <w:jc w:val="center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6436" w:rsidRPr="00B96E37" w:rsidRDefault="00546436" w:rsidP="00833328">
            <w:pPr>
              <w:jc w:val="center"/>
              <w:rPr>
                <w:b/>
                <w:color w:val="000000"/>
              </w:rPr>
            </w:pPr>
            <w:bookmarkStart w:id="11" w:name="OLE_LINK1"/>
            <w:bookmarkStart w:id="12" w:name="OLE_LINK2"/>
            <w:bookmarkStart w:id="13" w:name="OLE_LINK3"/>
            <w:bookmarkStart w:id="14" w:name="OLE_LINK4"/>
            <w:r w:rsidRPr="00B96E37">
              <w:rPr>
                <w:b/>
                <w:color w:val="000000"/>
              </w:rPr>
              <w:t>Название зоны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436" w:rsidRPr="00B96E37" w:rsidRDefault="00546436" w:rsidP="00833328">
            <w:pPr>
              <w:jc w:val="center"/>
              <w:rPr>
                <w:b/>
                <w:color w:val="000000"/>
              </w:rPr>
            </w:pPr>
            <w:r w:rsidRPr="00B96E37">
              <w:rPr>
                <w:b/>
                <w:color w:val="000000"/>
              </w:rPr>
              <w:t>Зонирование территории сельского поселения, га</w:t>
            </w:r>
          </w:p>
        </w:tc>
      </w:tr>
      <w:tr w:rsidR="00546436" w:rsidRPr="00B96E37" w:rsidTr="00546436">
        <w:trPr>
          <w:trHeight w:val="420"/>
          <w:jc w:val="center"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436" w:rsidRPr="00B96E37" w:rsidRDefault="00546436" w:rsidP="008333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436" w:rsidRPr="00B96E37" w:rsidRDefault="00546436" w:rsidP="00833328">
            <w:pPr>
              <w:jc w:val="center"/>
              <w:rPr>
                <w:b/>
                <w:color w:val="000000"/>
              </w:rPr>
            </w:pPr>
            <w:r w:rsidRPr="00B96E37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36" w:rsidRPr="00B96E37" w:rsidRDefault="00546436" w:rsidP="00833328">
            <w:pPr>
              <w:jc w:val="center"/>
              <w:rPr>
                <w:b/>
                <w:color w:val="000000"/>
              </w:rPr>
            </w:pPr>
            <w:r w:rsidRPr="00B96E37">
              <w:rPr>
                <w:b/>
                <w:color w:val="000000"/>
              </w:rPr>
              <w:t>Расчетный срок</w:t>
            </w:r>
          </w:p>
        </w:tc>
      </w:tr>
      <w:tr w:rsidR="00064EA5" w:rsidRPr="00B96E37" w:rsidTr="00833328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EA5" w:rsidRPr="00B96E37" w:rsidRDefault="00064EA5" w:rsidP="00064EA5">
            <w:pPr>
              <w:rPr>
                <w:color w:val="000000"/>
              </w:rPr>
            </w:pPr>
            <w:r w:rsidRPr="00B96E37">
              <w:rPr>
                <w:color w:val="000000"/>
              </w:rPr>
              <w:t>Жилые зоны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A5" w:rsidRPr="00B96E37" w:rsidRDefault="00064EA5" w:rsidP="00064EA5">
            <w:pPr>
              <w:jc w:val="center"/>
              <w:rPr>
                <w:color w:val="000000"/>
              </w:rPr>
            </w:pPr>
            <w:r w:rsidRPr="00B96E37">
              <w:rPr>
                <w:color w:val="000000"/>
                <w:lang w:val="en-US"/>
              </w:rPr>
              <w:t>106</w:t>
            </w:r>
            <w:r w:rsidRPr="00B96E37">
              <w:rPr>
                <w:color w:val="000000"/>
              </w:rPr>
              <w:t>2,46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EA5" w:rsidRPr="00F9182C" w:rsidRDefault="00064EA5" w:rsidP="00064EA5">
            <w:pPr>
              <w:jc w:val="center"/>
            </w:pPr>
            <w:r>
              <w:rPr>
                <w:lang w:val="en-US"/>
              </w:rPr>
              <w:t>1060,</w:t>
            </w:r>
            <w:r w:rsidRPr="00AE3EBD">
              <w:rPr>
                <w:lang w:val="en-US"/>
              </w:rPr>
              <w:t>95</w:t>
            </w:r>
          </w:p>
        </w:tc>
      </w:tr>
      <w:tr w:rsidR="00064EA5" w:rsidRPr="00B96E37" w:rsidTr="00833328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EA5" w:rsidRPr="00B96E37" w:rsidRDefault="00064EA5" w:rsidP="00064EA5">
            <w:pPr>
              <w:rPr>
                <w:color w:val="000000"/>
              </w:rPr>
            </w:pPr>
            <w:r w:rsidRPr="00B96E37">
              <w:rPr>
                <w:color w:val="000000"/>
              </w:rPr>
              <w:t>Общественно-деловые зоны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A5" w:rsidRPr="00B96E37" w:rsidRDefault="00064EA5" w:rsidP="00064EA5">
            <w:pPr>
              <w:jc w:val="center"/>
              <w:rPr>
                <w:color w:val="000000"/>
              </w:rPr>
            </w:pPr>
            <w:r w:rsidRPr="00B96E37">
              <w:rPr>
                <w:color w:val="000000"/>
                <w:lang w:val="en-US"/>
              </w:rPr>
              <w:t>16,6</w:t>
            </w:r>
            <w:r w:rsidRPr="00B96E37">
              <w:rPr>
                <w:color w:val="000000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EA5" w:rsidRPr="00934AB6" w:rsidRDefault="00064EA5" w:rsidP="00064EA5">
            <w:pPr>
              <w:jc w:val="center"/>
            </w:pPr>
            <w:r>
              <w:rPr>
                <w:lang w:val="en-US"/>
              </w:rPr>
              <w:t>28,</w:t>
            </w:r>
            <w:r w:rsidRPr="00AE3EBD">
              <w:rPr>
                <w:lang w:val="en-US"/>
              </w:rPr>
              <w:t>1</w:t>
            </w:r>
            <w:r>
              <w:t>1</w:t>
            </w:r>
          </w:p>
        </w:tc>
      </w:tr>
      <w:tr w:rsidR="00064EA5" w:rsidRPr="00B96E37" w:rsidTr="00833328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EA5" w:rsidRPr="00B96E37" w:rsidRDefault="00064EA5" w:rsidP="00064EA5">
            <w:pPr>
              <w:rPr>
                <w:color w:val="000000"/>
              </w:rPr>
            </w:pPr>
            <w:r w:rsidRPr="00B96E37">
              <w:rPr>
                <w:color w:val="000000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A5" w:rsidRPr="00B96E37" w:rsidRDefault="00064EA5" w:rsidP="00064EA5">
            <w:pPr>
              <w:jc w:val="center"/>
              <w:rPr>
                <w:color w:val="000000"/>
              </w:rPr>
            </w:pPr>
            <w:r w:rsidRPr="00B96E37">
              <w:rPr>
                <w:color w:val="000000"/>
              </w:rPr>
              <w:t>100,77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EA5" w:rsidRPr="00AE3EBD" w:rsidRDefault="00064EA5" w:rsidP="00064EA5">
            <w:pPr>
              <w:jc w:val="center"/>
              <w:rPr>
                <w:lang w:val="en-US"/>
              </w:rPr>
            </w:pPr>
            <w:r w:rsidRPr="00AE3EBD">
              <w:t>3</w:t>
            </w:r>
            <w:r>
              <w:t>79,34</w:t>
            </w:r>
          </w:p>
        </w:tc>
      </w:tr>
      <w:tr w:rsidR="00064EA5" w:rsidRPr="00B96E37" w:rsidTr="00833328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EA5" w:rsidRPr="00B96E37" w:rsidRDefault="00064EA5" w:rsidP="00064EA5">
            <w:pPr>
              <w:rPr>
                <w:color w:val="000000"/>
              </w:rPr>
            </w:pPr>
            <w:r w:rsidRPr="00B96E37">
              <w:rPr>
                <w:color w:val="000000"/>
              </w:rPr>
              <w:t>Зона сельскохозяйственного использования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A5" w:rsidRPr="00B96E37" w:rsidRDefault="00064EA5" w:rsidP="00064EA5">
            <w:pPr>
              <w:jc w:val="center"/>
              <w:rPr>
                <w:color w:val="000000"/>
                <w:lang w:val="en-US"/>
              </w:rPr>
            </w:pPr>
            <w:r w:rsidRPr="00B96E37">
              <w:rPr>
                <w:color w:val="000000"/>
              </w:rPr>
              <w:t>15159,62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EA5" w:rsidRPr="00F25D70" w:rsidRDefault="00064EA5" w:rsidP="00064EA5">
            <w:pPr>
              <w:jc w:val="center"/>
              <w:rPr>
                <w:lang w:val="en-US"/>
              </w:rPr>
            </w:pPr>
            <w:r>
              <w:t>14796,02</w:t>
            </w:r>
          </w:p>
        </w:tc>
      </w:tr>
      <w:tr w:rsidR="00064EA5" w:rsidRPr="00B96E37" w:rsidTr="00833328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EA5" w:rsidRPr="00B96E37" w:rsidRDefault="00064EA5" w:rsidP="00064EA5">
            <w:pPr>
              <w:rPr>
                <w:color w:val="000000"/>
              </w:rPr>
            </w:pPr>
            <w:r w:rsidRPr="00B96E37">
              <w:rPr>
                <w:color w:val="000000"/>
              </w:rPr>
              <w:t>Производственная зона сельскохозяйственных предприятий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A5" w:rsidRPr="00B96E37" w:rsidRDefault="00064EA5" w:rsidP="00064EA5">
            <w:pPr>
              <w:jc w:val="center"/>
              <w:rPr>
                <w:color w:val="000000"/>
                <w:lang w:val="en-US"/>
              </w:rPr>
            </w:pPr>
            <w:r w:rsidRPr="00B96E37">
              <w:rPr>
                <w:color w:val="000000"/>
              </w:rPr>
              <w:t>138,99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EA5" w:rsidRPr="00F25D70" w:rsidRDefault="00064EA5" w:rsidP="00064EA5">
            <w:pPr>
              <w:jc w:val="center"/>
              <w:rPr>
                <w:lang w:val="en-US"/>
              </w:rPr>
            </w:pPr>
            <w:r w:rsidRPr="00F25D70">
              <w:t>13</w:t>
            </w:r>
            <w:r>
              <w:t>8,99</w:t>
            </w:r>
          </w:p>
        </w:tc>
      </w:tr>
      <w:tr w:rsidR="00064EA5" w:rsidRPr="00B96E37" w:rsidTr="00833328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EA5" w:rsidRPr="00B96E37" w:rsidRDefault="00064EA5" w:rsidP="00064EA5">
            <w:pPr>
              <w:rPr>
                <w:color w:val="000000"/>
              </w:rPr>
            </w:pPr>
            <w:r w:rsidRPr="00B96E37">
              <w:rPr>
                <w:color w:val="000000"/>
              </w:rPr>
              <w:t>Зоны рекреационного назначения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A5" w:rsidRPr="00B96E37" w:rsidRDefault="00064EA5" w:rsidP="00064EA5">
            <w:pPr>
              <w:jc w:val="center"/>
              <w:rPr>
                <w:color w:val="000000"/>
              </w:rPr>
            </w:pPr>
            <w:r w:rsidRPr="00B96E37">
              <w:rPr>
                <w:color w:val="000000"/>
                <w:lang w:val="en-US"/>
              </w:rPr>
              <w:t>8</w:t>
            </w:r>
            <w:r w:rsidRPr="00B96E37">
              <w:rPr>
                <w:color w:val="000000"/>
              </w:rPr>
              <w:t>28</w:t>
            </w:r>
            <w:r w:rsidRPr="00B96E37">
              <w:rPr>
                <w:color w:val="000000"/>
                <w:lang w:val="en-US"/>
              </w:rPr>
              <w:t>,</w:t>
            </w:r>
            <w:r w:rsidRPr="00B96E37">
              <w:rPr>
                <w:color w:val="000000"/>
              </w:rPr>
              <w:t>93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EA5" w:rsidRPr="00AE3EBD" w:rsidRDefault="00064EA5" w:rsidP="00064EA5">
            <w:pPr>
              <w:jc w:val="center"/>
              <w:rPr>
                <w:lang w:val="en-US"/>
              </w:rPr>
            </w:pPr>
            <w:r>
              <w:t>837,</w:t>
            </w:r>
            <w:r w:rsidRPr="00AE3EBD">
              <w:t>8</w:t>
            </w:r>
            <w:r>
              <w:rPr>
                <w:lang w:val="en-US"/>
              </w:rPr>
              <w:t>8</w:t>
            </w:r>
          </w:p>
        </w:tc>
      </w:tr>
      <w:tr w:rsidR="00064EA5" w:rsidRPr="00B96E37" w:rsidTr="00833328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EA5" w:rsidRPr="00B96E37" w:rsidRDefault="00064EA5" w:rsidP="00064EA5">
            <w:pPr>
              <w:rPr>
                <w:color w:val="000000"/>
              </w:rPr>
            </w:pPr>
            <w:r w:rsidRPr="00B96E37">
              <w:rPr>
                <w:color w:val="000000"/>
              </w:rPr>
              <w:t>Зона лесов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A5" w:rsidRPr="00B96E37" w:rsidRDefault="00064EA5" w:rsidP="00064EA5">
            <w:pPr>
              <w:jc w:val="center"/>
              <w:rPr>
                <w:color w:val="000000"/>
              </w:rPr>
            </w:pPr>
            <w:r w:rsidRPr="00B96E37">
              <w:rPr>
                <w:color w:val="000000"/>
              </w:rPr>
              <w:t>18271,48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EA5" w:rsidRPr="00F25D70" w:rsidRDefault="00064EA5" w:rsidP="00064EA5">
            <w:pPr>
              <w:jc w:val="center"/>
            </w:pPr>
            <w:r>
              <w:t>18271,48</w:t>
            </w:r>
          </w:p>
        </w:tc>
      </w:tr>
      <w:tr w:rsidR="00064EA5" w:rsidRPr="00B96E37" w:rsidTr="00833328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EA5" w:rsidRPr="00B96E37" w:rsidRDefault="00064EA5" w:rsidP="00064EA5">
            <w:pPr>
              <w:rPr>
                <w:color w:val="000000"/>
              </w:rPr>
            </w:pPr>
            <w:r w:rsidRPr="00B96E37">
              <w:rPr>
                <w:color w:val="000000"/>
              </w:rPr>
              <w:t>Зона кладбищ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A5" w:rsidRPr="00B96E37" w:rsidRDefault="00064EA5" w:rsidP="00064EA5">
            <w:pPr>
              <w:jc w:val="center"/>
              <w:rPr>
                <w:color w:val="000000"/>
              </w:rPr>
            </w:pPr>
            <w:r w:rsidRPr="00B96E37">
              <w:rPr>
                <w:color w:val="000000"/>
              </w:rPr>
              <w:t>7,83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EA5" w:rsidRPr="00F25D70" w:rsidRDefault="00064EA5" w:rsidP="00064EA5">
            <w:pPr>
              <w:jc w:val="center"/>
            </w:pPr>
            <w:r>
              <w:t>7,</w:t>
            </w:r>
            <w:r w:rsidRPr="00F25D70">
              <w:t>83</w:t>
            </w:r>
          </w:p>
        </w:tc>
      </w:tr>
      <w:tr w:rsidR="00064EA5" w:rsidRPr="00B96E37" w:rsidTr="00833328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EA5" w:rsidRPr="00B96E37" w:rsidRDefault="00064EA5" w:rsidP="00064EA5">
            <w:pPr>
              <w:rPr>
                <w:color w:val="000000"/>
              </w:rPr>
            </w:pPr>
            <w:r w:rsidRPr="007C3142">
              <w:rPr>
                <w:color w:val="000000"/>
              </w:rPr>
              <w:t>Зона складирования и захоронения отходов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A5" w:rsidRPr="00B96E37" w:rsidRDefault="00064EA5" w:rsidP="00064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EA5" w:rsidRPr="00064EA5" w:rsidRDefault="00064EA5" w:rsidP="00064EA5">
            <w:pPr>
              <w:jc w:val="center"/>
            </w:pPr>
            <w:r>
              <w:t>73,88</w:t>
            </w:r>
          </w:p>
        </w:tc>
      </w:tr>
      <w:tr w:rsidR="00064EA5" w:rsidRPr="00B96E37" w:rsidTr="00833328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EA5" w:rsidRPr="00B96E37" w:rsidRDefault="00064EA5" w:rsidP="00064EA5">
            <w:pPr>
              <w:rPr>
                <w:color w:val="000000"/>
              </w:rPr>
            </w:pPr>
            <w:r w:rsidRPr="00B96E37">
              <w:rPr>
                <w:color w:val="000000"/>
              </w:rPr>
              <w:t>Зона акваторий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A5" w:rsidRPr="00B96E37" w:rsidRDefault="00064EA5" w:rsidP="00064EA5">
            <w:pPr>
              <w:jc w:val="center"/>
              <w:rPr>
                <w:color w:val="000000"/>
                <w:lang w:val="en-US"/>
              </w:rPr>
            </w:pPr>
            <w:r w:rsidRPr="00B96E37">
              <w:rPr>
                <w:color w:val="000000"/>
              </w:rPr>
              <w:t>112,65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EA5" w:rsidRPr="003F2A40" w:rsidRDefault="00064EA5" w:rsidP="00064EA5">
            <w:pPr>
              <w:jc w:val="center"/>
              <w:rPr>
                <w:lang w:val="en-US"/>
              </w:rPr>
            </w:pPr>
            <w:r>
              <w:t>112,65</w:t>
            </w:r>
          </w:p>
        </w:tc>
      </w:tr>
      <w:tr w:rsidR="00064EA5" w:rsidRPr="00B96E37" w:rsidTr="00882849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EA5" w:rsidRPr="00B96E37" w:rsidRDefault="00064EA5" w:rsidP="00064EA5">
            <w:pPr>
              <w:rPr>
                <w:color w:val="000000"/>
              </w:rPr>
            </w:pPr>
            <w:r w:rsidRPr="00B96E37">
              <w:rPr>
                <w:color w:val="000000"/>
              </w:rPr>
              <w:t>Иные зоны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A5" w:rsidRPr="00B96E37" w:rsidRDefault="00064EA5" w:rsidP="00064EA5">
            <w:pPr>
              <w:jc w:val="center"/>
              <w:rPr>
                <w:color w:val="000000"/>
                <w:lang w:val="en-US"/>
              </w:rPr>
            </w:pPr>
            <w:r w:rsidRPr="00B96E37">
              <w:rPr>
                <w:color w:val="000000"/>
              </w:rPr>
              <w:t>407,42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EA5" w:rsidRPr="00F25D70" w:rsidRDefault="00064EA5" w:rsidP="00064EA5">
            <w:pPr>
              <w:jc w:val="center"/>
            </w:pPr>
            <w:r>
              <w:t>399,</w:t>
            </w:r>
            <w:r w:rsidRPr="003F2A40">
              <w:t>64</w:t>
            </w:r>
          </w:p>
        </w:tc>
      </w:tr>
      <w:tr w:rsidR="00064EA5" w:rsidRPr="00B96E37" w:rsidTr="00833328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EA5" w:rsidRPr="00B96E37" w:rsidRDefault="00064EA5" w:rsidP="00064EA5">
            <w:pPr>
              <w:rPr>
                <w:b/>
                <w:color w:val="000000"/>
              </w:rPr>
            </w:pPr>
            <w:r w:rsidRPr="00B96E37">
              <w:rPr>
                <w:b/>
                <w:color w:val="000000"/>
              </w:rPr>
              <w:t>Общая площадь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EA5" w:rsidRPr="00B96E37" w:rsidRDefault="00064EA5" w:rsidP="00064EA5">
            <w:pPr>
              <w:jc w:val="center"/>
              <w:rPr>
                <w:b/>
                <w:color w:val="000000"/>
              </w:rPr>
            </w:pPr>
            <w:r w:rsidRPr="00B96E37">
              <w:rPr>
                <w:b/>
                <w:color w:val="000000"/>
              </w:rPr>
              <w:t>36</w:t>
            </w:r>
            <w:r w:rsidRPr="00B96E37">
              <w:rPr>
                <w:b/>
                <w:color w:val="000000"/>
                <w:lang w:val="en-US"/>
              </w:rPr>
              <w:t>106,77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EA5" w:rsidRPr="00F25D70" w:rsidRDefault="00064EA5" w:rsidP="00064EA5">
            <w:pPr>
              <w:jc w:val="center"/>
              <w:rPr>
                <w:b/>
              </w:rPr>
            </w:pPr>
            <w:r w:rsidRPr="00F25D70">
              <w:rPr>
                <w:b/>
              </w:rPr>
              <w:t>36</w:t>
            </w:r>
            <w:r>
              <w:rPr>
                <w:b/>
                <w:lang w:val="en-US"/>
              </w:rPr>
              <w:t>106,</w:t>
            </w:r>
            <w:r w:rsidRPr="00F25D70">
              <w:rPr>
                <w:b/>
                <w:lang w:val="en-US"/>
              </w:rPr>
              <w:t>77</w:t>
            </w:r>
          </w:p>
        </w:tc>
      </w:tr>
      <w:tr w:rsidR="00064EA5" w:rsidRPr="00B96E37" w:rsidTr="00546436">
        <w:trPr>
          <w:trHeight w:val="511"/>
          <w:jc w:val="center"/>
        </w:trPr>
        <w:tc>
          <w:tcPr>
            <w:tcW w:w="4977" w:type="dxa"/>
            <w:tcBorders>
              <w:top w:val="single" w:sz="4" w:space="0" w:color="auto"/>
            </w:tcBorders>
            <w:noWrap/>
          </w:tcPr>
          <w:p w:rsidR="00064EA5" w:rsidRPr="00B96E37" w:rsidRDefault="00064EA5" w:rsidP="00064EA5">
            <w:pPr>
              <w:rPr>
                <w:b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  <w:noWrap/>
            <w:vAlign w:val="center"/>
          </w:tcPr>
          <w:p w:rsidR="00064EA5" w:rsidRPr="00B96E37" w:rsidRDefault="00064EA5" w:rsidP="00064EA5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64EA5" w:rsidRPr="00B96E37" w:rsidRDefault="00064EA5" w:rsidP="00064EA5">
            <w:pPr>
              <w:jc w:val="center"/>
              <w:rPr>
                <w:b/>
                <w:color w:val="000000"/>
                <w:highlight w:val="yellow"/>
              </w:rPr>
            </w:pPr>
          </w:p>
        </w:tc>
      </w:tr>
    </w:tbl>
    <w:p w:rsidR="00FD5904" w:rsidRPr="00B96E37" w:rsidRDefault="00FD5904" w:rsidP="00795AFE">
      <w:pPr>
        <w:pStyle w:val="2"/>
        <w:spacing w:line="240" w:lineRule="auto"/>
        <w:ind w:left="284"/>
        <w:rPr>
          <w:color w:val="000000"/>
          <w:sz w:val="26"/>
          <w:szCs w:val="26"/>
        </w:rPr>
      </w:pPr>
      <w:bookmarkStart w:id="15" w:name="_Toc126676468"/>
      <w:bookmarkEnd w:id="11"/>
      <w:bookmarkEnd w:id="12"/>
      <w:bookmarkEnd w:id="13"/>
      <w:bookmarkEnd w:id="14"/>
      <w:r w:rsidRPr="00B96E37">
        <w:rPr>
          <w:color w:val="000000"/>
          <w:sz w:val="26"/>
          <w:szCs w:val="26"/>
        </w:rPr>
        <w:t>II.</w:t>
      </w:r>
      <w:r w:rsidR="00CE42F0" w:rsidRPr="00B96E37">
        <w:rPr>
          <w:color w:val="000000"/>
          <w:sz w:val="26"/>
          <w:szCs w:val="26"/>
        </w:rPr>
        <w:t xml:space="preserve">2 </w:t>
      </w:r>
      <w:r w:rsidR="00531673" w:rsidRPr="00B96E37">
        <w:rPr>
          <w:color w:val="000000"/>
          <w:sz w:val="26"/>
          <w:szCs w:val="26"/>
        </w:rPr>
        <w:t>Сведения</w:t>
      </w:r>
      <w:r w:rsidRPr="00B96E37">
        <w:rPr>
          <w:color w:val="000000"/>
          <w:sz w:val="26"/>
          <w:szCs w:val="26"/>
        </w:rPr>
        <w:t xml:space="preserve"> о планируемых для размещения в функциональных зонах объектов федерального </w:t>
      </w:r>
      <w:r w:rsidR="00DD00DA" w:rsidRPr="00B96E37">
        <w:rPr>
          <w:color w:val="000000"/>
          <w:sz w:val="26"/>
          <w:szCs w:val="26"/>
        </w:rPr>
        <w:t>значения, объектах</w:t>
      </w:r>
      <w:r w:rsidRPr="00B96E37">
        <w:rPr>
          <w:color w:val="000000"/>
          <w:sz w:val="26"/>
          <w:szCs w:val="26"/>
        </w:rPr>
        <w:t xml:space="preserve"> регионального значения, объектов местного значения, за исключением линейных объектов</w:t>
      </w:r>
      <w:bookmarkEnd w:id="15"/>
    </w:p>
    <w:p w:rsidR="00795AFE" w:rsidRPr="00B96E37" w:rsidRDefault="00795AFE" w:rsidP="00795AFE">
      <w:pPr>
        <w:rPr>
          <w:color w:val="000000"/>
          <w:highlight w:val="yellow"/>
        </w:rPr>
      </w:pPr>
    </w:p>
    <w:p w:rsidR="00FD5904" w:rsidRPr="00B96E37" w:rsidRDefault="00FD5904" w:rsidP="00795AFE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96E37">
        <w:rPr>
          <w:color w:val="000000"/>
          <w:sz w:val="26"/>
          <w:szCs w:val="26"/>
        </w:rPr>
        <w:t xml:space="preserve">На территории сельского </w:t>
      </w:r>
      <w:r w:rsidR="00DD00DA" w:rsidRPr="00B96E37">
        <w:rPr>
          <w:color w:val="000000"/>
          <w:sz w:val="26"/>
          <w:szCs w:val="26"/>
        </w:rPr>
        <w:t>поселения «</w:t>
      </w:r>
      <w:r w:rsidR="005907ED" w:rsidRPr="00B96E37">
        <w:rPr>
          <w:color w:val="000000"/>
          <w:sz w:val="26"/>
          <w:szCs w:val="26"/>
        </w:rPr>
        <w:t xml:space="preserve">Село </w:t>
      </w:r>
      <w:r w:rsidR="00DD00DA" w:rsidRPr="00B96E37">
        <w:rPr>
          <w:color w:val="000000"/>
          <w:sz w:val="26"/>
          <w:szCs w:val="26"/>
        </w:rPr>
        <w:t xml:space="preserve">Жерелево» </w:t>
      </w:r>
      <w:r w:rsidR="00DD00DA" w:rsidRPr="00B96E37">
        <w:rPr>
          <w:b/>
          <w:i/>
          <w:color w:val="000000"/>
          <w:sz w:val="26"/>
          <w:szCs w:val="26"/>
        </w:rPr>
        <w:t>не</w:t>
      </w:r>
      <w:r w:rsidRPr="00B96E37">
        <w:rPr>
          <w:b/>
          <w:i/>
          <w:color w:val="000000"/>
          <w:sz w:val="26"/>
          <w:szCs w:val="26"/>
        </w:rPr>
        <w:t xml:space="preserve"> планируется </w:t>
      </w:r>
      <w:r w:rsidRPr="00B96E37">
        <w:rPr>
          <w:color w:val="000000"/>
          <w:sz w:val="26"/>
          <w:szCs w:val="26"/>
        </w:rPr>
        <w:t xml:space="preserve">размещение </w:t>
      </w:r>
      <w:r w:rsidRPr="00B96E37">
        <w:rPr>
          <w:b/>
          <w:i/>
          <w:color w:val="000000"/>
          <w:sz w:val="26"/>
          <w:szCs w:val="26"/>
        </w:rPr>
        <w:t>объектов федерального</w:t>
      </w:r>
      <w:r w:rsidR="00CE349E" w:rsidRPr="00B96E37">
        <w:rPr>
          <w:b/>
          <w:i/>
          <w:color w:val="000000"/>
          <w:sz w:val="26"/>
          <w:szCs w:val="26"/>
        </w:rPr>
        <w:t xml:space="preserve"> и местного</w:t>
      </w:r>
      <w:r w:rsidRPr="00B96E37">
        <w:rPr>
          <w:b/>
          <w:i/>
          <w:color w:val="000000"/>
          <w:sz w:val="26"/>
          <w:szCs w:val="26"/>
        </w:rPr>
        <w:t xml:space="preserve"> значения</w:t>
      </w:r>
      <w:r w:rsidR="00C939AE" w:rsidRPr="00B96E37">
        <w:rPr>
          <w:color w:val="000000"/>
          <w:sz w:val="26"/>
          <w:szCs w:val="26"/>
        </w:rPr>
        <w:t>, за исключением линейных объектов</w:t>
      </w:r>
      <w:r w:rsidRPr="00B96E37">
        <w:rPr>
          <w:color w:val="000000"/>
          <w:sz w:val="26"/>
          <w:szCs w:val="26"/>
        </w:rPr>
        <w:t>.</w:t>
      </w:r>
    </w:p>
    <w:p w:rsidR="00C939AE" w:rsidRPr="00B96E37" w:rsidRDefault="00DD00DA" w:rsidP="00C939AE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96E37">
        <w:rPr>
          <w:color w:val="000000"/>
          <w:sz w:val="26"/>
          <w:szCs w:val="26"/>
        </w:rPr>
        <w:t>Планируемые объекты</w:t>
      </w:r>
      <w:r w:rsidR="00C939AE" w:rsidRPr="00B96E37">
        <w:rPr>
          <w:color w:val="000000"/>
          <w:sz w:val="26"/>
          <w:szCs w:val="26"/>
        </w:rPr>
        <w:t xml:space="preserve"> регионального значения </w:t>
      </w:r>
      <w:r w:rsidR="00531673" w:rsidRPr="00B96E37">
        <w:rPr>
          <w:color w:val="000000"/>
          <w:sz w:val="26"/>
          <w:szCs w:val="26"/>
        </w:rPr>
        <w:t>представлены в таблице № 2.</w:t>
      </w:r>
    </w:p>
    <w:p w:rsidR="00FD5904" w:rsidRPr="00B96E37" w:rsidRDefault="00FD5904" w:rsidP="00D03865">
      <w:pPr>
        <w:jc w:val="center"/>
        <w:rPr>
          <w:b/>
          <w:i/>
          <w:color w:val="000000"/>
        </w:rPr>
      </w:pPr>
      <w:r w:rsidRPr="00B96E37">
        <w:rPr>
          <w:b/>
          <w:i/>
          <w:color w:val="000000"/>
        </w:rPr>
        <w:t>Объекты регионального значения, планируемые для размещения на территории сельского поселения</w:t>
      </w:r>
      <w:r w:rsidR="00D03865" w:rsidRPr="00B96E37">
        <w:rPr>
          <w:b/>
          <w:i/>
          <w:color w:val="000000"/>
        </w:rPr>
        <w:t xml:space="preserve"> </w:t>
      </w:r>
    </w:p>
    <w:p w:rsidR="00795AFE" w:rsidRPr="00B96E37" w:rsidRDefault="00795AFE" w:rsidP="00795AFE">
      <w:pPr>
        <w:spacing w:line="276" w:lineRule="auto"/>
        <w:ind w:firstLine="709"/>
        <w:jc w:val="right"/>
        <w:rPr>
          <w:i/>
          <w:color w:val="000000"/>
        </w:rPr>
      </w:pPr>
      <w:r w:rsidRPr="00B96E37">
        <w:rPr>
          <w:i/>
          <w:color w:val="000000"/>
        </w:rPr>
        <w:t>Таблица 2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1418"/>
        <w:gridCol w:w="2268"/>
        <w:gridCol w:w="1701"/>
      </w:tblGrid>
      <w:tr w:rsidR="002174AF" w:rsidRPr="0073768F" w:rsidTr="00DA3D90">
        <w:tc>
          <w:tcPr>
            <w:tcW w:w="2269" w:type="dxa"/>
            <w:vAlign w:val="center"/>
          </w:tcPr>
          <w:p w:rsidR="002174AF" w:rsidRPr="0073768F" w:rsidRDefault="002174AF" w:rsidP="0073768F">
            <w:pPr>
              <w:spacing w:line="259" w:lineRule="auto"/>
              <w:ind w:left="86"/>
              <w:jc w:val="center"/>
              <w:rPr>
                <w:b/>
                <w:color w:val="000000"/>
              </w:rPr>
            </w:pPr>
            <w:r w:rsidRPr="0073768F">
              <w:rPr>
                <w:b/>
                <w:color w:val="000000"/>
              </w:rPr>
              <w:t>Местоположение</w:t>
            </w:r>
          </w:p>
        </w:tc>
        <w:tc>
          <w:tcPr>
            <w:tcW w:w="2693" w:type="dxa"/>
            <w:vAlign w:val="center"/>
          </w:tcPr>
          <w:p w:rsidR="002174AF" w:rsidRPr="0073768F" w:rsidRDefault="007777C1" w:rsidP="0073768F">
            <w:pPr>
              <w:spacing w:line="259" w:lineRule="auto"/>
              <w:jc w:val="center"/>
              <w:rPr>
                <w:b/>
                <w:color w:val="000000"/>
              </w:rPr>
            </w:pPr>
            <w:r w:rsidRPr="0073768F">
              <w:rPr>
                <w:b/>
                <w:color w:val="000000"/>
              </w:rPr>
              <w:t>Функциональная зона</w:t>
            </w:r>
          </w:p>
        </w:tc>
        <w:tc>
          <w:tcPr>
            <w:tcW w:w="1418" w:type="dxa"/>
          </w:tcPr>
          <w:p w:rsidR="002174AF" w:rsidRPr="0073768F" w:rsidRDefault="002174AF" w:rsidP="0073768F">
            <w:pPr>
              <w:jc w:val="center"/>
              <w:rPr>
                <w:b/>
                <w:color w:val="000000"/>
                <w:lang w:val="en-US"/>
              </w:rPr>
            </w:pPr>
            <w:r w:rsidRPr="0073768F">
              <w:rPr>
                <w:b/>
                <w:color w:val="000000"/>
              </w:rPr>
              <w:t xml:space="preserve">Площадь зоны, </w:t>
            </w:r>
            <w:proofErr w:type="gramStart"/>
            <w:r w:rsidRPr="0073768F">
              <w:rPr>
                <w:b/>
                <w:color w:val="000000"/>
              </w:rPr>
              <w:t>га</w:t>
            </w:r>
            <w:proofErr w:type="gramEnd"/>
          </w:p>
        </w:tc>
        <w:tc>
          <w:tcPr>
            <w:tcW w:w="2268" w:type="dxa"/>
          </w:tcPr>
          <w:p w:rsidR="002174AF" w:rsidRPr="0073768F" w:rsidRDefault="002174AF" w:rsidP="0073768F">
            <w:pPr>
              <w:jc w:val="center"/>
              <w:rPr>
                <w:b/>
                <w:color w:val="000000"/>
                <w:lang w:val="en-US"/>
              </w:rPr>
            </w:pPr>
            <w:r w:rsidRPr="0073768F">
              <w:rPr>
                <w:b/>
                <w:color w:val="000000"/>
              </w:rPr>
              <w:t>Тип объекта</w:t>
            </w:r>
          </w:p>
        </w:tc>
        <w:tc>
          <w:tcPr>
            <w:tcW w:w="1701" w:type="dxa"/>
          </w:tcPr>
          <w:p w:rsidR="002174AF" w:rsidRPr="0073768F" w:rsidRDefault="002174AF" w:rsidP="0073768F">
            <w:pPr>
              <w:jc w:val="center"/>
              <w:rPr>
                <w:color w:val="000000"/>
              </w:rPr>
            </w:pPr>
            <w:r w:rsidRPr="0073768F">
              <w:rPr>
                <w:b/>
                <w:color w:val="000000"/>
              </w:rPr>
              <w:t>Уровень объекта</w:t>
            </w:r>
          </w:p>
        </w:tc>
      </w:tr>
      <w:tr w:rsidR="002174AF" w:rsidRPr="0073768F" w:rsidTr="00C233EA">
        <w:tc>
          <w:tcPr>
            <w:tcW w:w="2269" w:type="dxa"/>
            <w:vAlign w:val="center"/>
          </w:tcPr>
          <w:p w:rsidR="002174AF" w:rsidRPr="0073768F" w:rsidRDefault="0073768F" w:rsidP="0073768F">
            <w:pPr>
              <w:jc w:val="center"/>
              <w:rPr>
                <w:color w:val="000000"/>
              </w:rPr>
            </w:pPr>
            <w:r w:rsidRPr="0073768F">
              <w:rPr>
                <w:bCs/>
              </w:rPr>
              <w:t>МО МР «Куйбышевский район»</w:t>
            </w:r>
          </w:p>
        </w:tc>
        <w:tc>
          <w:tcPr>
            <w:tcW w:w="2693" w:type="dxa"/>
            <w:vAlign w:val="center"/>
          </w:tcPr>
          <w:p w:rsidR="002174AF" w:rsidRPr="0073768F" w:rsidRDefault="005907ED" w:rsidP="0073768F">
            <w:pPr>
              <w:jc w:val="center"/>
              <w:rPr>
                <w:color w:val="000000"/>
              </w:rPr>
            </w:pPr>
            <w:r w:rsidRPr="0073768F">
              <w:rPr>
                <w:color w:val="000000"/>
              </w:rPr>
              <w:t>-</w:t>
            </w:r>
          </w:p>
        </w:tc>
        <w:tc>
          <w:tcPr>
            <w:tcW w:w="1418" w:type="dxa"/>
            <w:vAlign w:val="center"/>
          </w:tcPr>
          <w:p w:rsidR="002174AF" w:rsidRPr="0073768F" w:rsidRDefault="005907ED" w:rsidP="0073768F">
            <w:pPr>
              <w:jc w:val="center"/>
              <w:rPr>
                <w:color w:val="000000"/>
              </w:rPr>
            </w:pPr>
            <w:r w:rsidRPr="0073768F">
              <w:rPr>
                <w:color w:val="000000"/>
              </w:rPr>
              <w:t>-</w:t>
            </w:r>
          </w:p>
        </w:tc>
        <w:tc>
          <w:tcPr>
            <w:tcW w:w="2268" w:type="dxa"/>
            <w:vAlign w:val="center"/>
          </w:tcPr>
          <w:p w:rsidR="002174AF" w:rsidRPr="0073768F" w:rsidRDefault="005907ED" w:rsidP="0073768F">
            <w:pPr>
              <w:jc w:val="center"/>
              <w:rPr>
                <w:color w:val="000000"/>
              </w:rPr>
            </w:pPr>
            <w:r w:rsidRPr="0073768F">
              <w:rPr>
                <w:color w:val="000000"/>
              </w:rPr>
              <w:t xml:space="preserve"> «Пойма реки </w:t>
            </w:r>
            <w:proofErr w:type="spellStart"/>
            <w:r w:rsidRPr="0073768F">
              <w:rPr>
                <w:color w:val="000000"/>
              </w:rPr>
              <w:t>Снопот</w:t>
            </w:r>
            <w:proofErr w:type="spellEnd"/>
            <w:r w:rsidRPr="0073768F">
              <w:rPr>
                <w:color w:val="000000"/>
              </w:rPr>
              <w:t>»</w:t>
            </w:r>
          </w:p>
        </w:tc>
        <w:tc>
          <w:tcPr>
            <w:tcW w:w="1701" w:type="dxa"/>
            <w:vAlign w:val="center"/>
          </w:tcPr>
          <w:p w:rsidR="002174AF" w:rsidRPr="0073768F" w:rsidRDefault="002174AF" w:rsidP="0073768F">
            <w:pPr>
              <w:jc w:val="center"/>
              <w:rPr>
                <w:color w:val="000000"/>
              </w:rPr>
            </w:pPr>
            <w:r w:rsidRPr="0073768F">
              <w:rPr>
                <w:color w:val="000000"/>
              </w:rPr>
              <w:t>региональный</w:t>
            </w:r>
          </w:p>
        </w:tc>
      </w:tr>
      <w:tr w:rsidR="00381771" w:rsidRPr="0073768F" w:rsidTr="00C233EA">
        <w:trPr>
          <w:trHeight w:val="718"/>
        </w:trPr>
        <w:tc>
          <w:tcPr>
            <w:tcW w:w="2269" w:type="dxa"/>
            <w:vAlign w:val="center"/>
          </w:tcPr>
          <w:p w:rsidR="00381771" w:rsidRPr="0073768F" w:rsidRDefault="004C1F06" w:rsidP="0073768F">
            <w:pPr>
              <w:jc w:val="center"/>
              <w:rPr>
                <w:color w:val="000000"/>
              </w:rPr>
            </w:pPr>
            <w:r w:rsidRPr="0073768F">
              <w:t xml:space="preserve">Куйбышевский район, МО СП «Село </w:t>
            </w:r>
            <w:proofErr w:type="spellStart"/>
            <w:r w:rsidRPr="0073768F">
              <w:t>Жерелево</w:t>
            </w:r>
            <w:proofErr w:type="spellEnd"/>
            <w:r w:rsidRPr="0073768F">
              <w:t xml:space="preserve">», с. </w:t>
            </w:r>
            <w:proofErr w:type="spellStart"/>
            <w:r w:rsidRPr="0073768F">
              <w:t>Жерелево</w:t>
            </w:r>
            <w:proofErr w:type="spellEnd"/>
          </w:p>
        </w:tc>
        <w:tc>
          <w:tcPr>
            <w:tcW w:w="2693" w:type="dxa"/>
            <w:vAlign w:val="center"/>
          </w:tcPr>
          <w:p w:rsidR="00381771" w:rsidRPr="0073768F" w:rsidRDefault="00381771" w:rsidP="0073768F">
            <w:pPr>
              <w:jc w:val="center"/>
              <w:rPr>
                <w:color w:val="000000"/>
                <w:highlight w:val="yellow"/>
              </w:rPr>
            </w:pPr>
            <w:r w:rsidRPr="0073768F">
              <w:rPr>
                <w:color w:val="000000"/>
              </w:rPr>
              <w:t>Жилые зоны</w:t>
            </w:r>
          </w:p>
        </w:tc>
        <w:tc>
          <w:tcPr>
            <w:tcW w:w="1418" w:type="dxa"/>
            <w:vAlign w:val="center"/>
          </w:tcPr>
          <w:p w:rsidR="00381771" w:rsidRPr="0073768F" w:rsidRDefault="00531673" w:rsidP="0073768F">
            <w:pPr>
              <w:jc w:val="center"/>
              <w:rPr>
                <w:color w:val="000000"/>
                <w:highlight w:val="yellow"/>
              </w:rPr>
            </w:pPr>
            <w:r w:rsidRPr="0073768F">
              <w:rPr>
                <w:color w:val="000000"/>
              </w:rPr>
              <w:t>61,</w:t>
            </w:r>
            <w:r w:rsidR="00381771" w:rsidRPr="0073768F">
              <w:rPr>
                <w:color w:val="000000"/>
              </w:rPr>
              <w:t>19</w:t>
            </w:r>
          </w:p>
        </w:tc>
        <w:tc>
          <w:tcPr>
            <w:tcW w:w="2268" w:type="dxa"/>
            <w:vAlign w:val="center"/>
          </w:tcPr>
          <w:p w:rsidR="00381771" w:rsidRPr="0073768F" w:rsidRDefault="004C1F06" w:rsidP="0073768F">
            <w:pPr>
              <w:jc w:val="center"/>
              <w:rPr>
                <w:color w:val="000000"/>
              </w:rPr>
            </w:pPr>
            <w:r w:rsidRPr="0073768F">
              <w:t xml:space="preserve">Котельная школы и ДК с. </w:t>
            </w:r>
            <w:proofErr w:type="spellStart"/>
            <w:r w:rsidRPr="0073768F">
              <w:t>Жерелево</w:t>
            </w:r>
            <w:proofErr w:type="spellEnd"/>
            <w:r w:rsidRPr="0073768F">
              <w:t xml:space="preserve"> Куйбышевского района</w:t>
            </w:r>
          </w:p>
        </w:tc>
        <w:tc>
          <w:tcPr>
            <w:tcW w:w="1701" w:type="dxa"/>
            <w:vAlign w:val="center"/>
          </w:tcPr>
          <w:p w:rsidR="00381771" w:rsidRPr="0073768F" w:rsidRDefault="00381771" w:rsidP="0073768F">
            <w:pPr>
              <w:jc w:val="center"/>
              <w:rPr>
                <w:color w:val="000000"/>
              </w:rPr>
            </w:pPr>
            <w:r w:rsidRPr="0073768F">
              <w:rPr>
                <w:color w:val="000000"/>
              </w:rPr>
              <w:t>региональный</w:t>
            </w:r>
          </w:p>
        </w:tc>
      </w:tr>
      <w:tr w:rsidR="00381771" w:rsidRPr="0073768F" w:rsidTr="00C233EA">
        <w:trPr>
          <w:trHeight w:val="558"/>
        </w:trPr>
        <w:tc>
          <w:tcPr>
            <w:tcW w:w="2269" w:type="dxa"/>
            <w:vAlign w:val="center"/>
          </w:tcPr>
          <w:p w:rsidR="00381771" w:rsidRPr="0073768F" w:rsidRDefault="004C1F06" w:rsidP="0073768F">
            <w:pPr>
              <w:jc w:val="center"/>
              <w:rPr>
                <w:color w:val="000000"/>
              </w:rPr>
            </w:pPr>
            <w:r w:rsidRPr="0073768F">
              <w:t xml:space="preserve">Куйбышевский район, МО СП «Село </w:t>
            </w:r>
            <w:proofErr w:type="spellStart"/>
            <w:r w:rsidRPr="0073768F">
              <w:t>Жерелево</w:t>
            </w:r>
            <w:proofErr w:type="spellEnd"/>
            <w:r w:rsidRPr="0073768F">
              <w:t>», дер. Кузьминичи</w:t>
            </w:r>
          </w:p>
        </w:tc>
        <w:tc>
          <w:tcPr>
            <w:tcW w:w="2693" w:type="dxa"/>
            <w:vAlign w:val="center"/>
          </w:tcPr>
          <w:p w:rsidR="00381771" w:rsidRPr="0073768F" w:rsidRDefault="00381771" w:rsidP="0073768F">
            <w:pPr>
              <w:jc w:val="center"/>
              <w:rPr>
                <w:color w:val="000000"/>
                <w:highlight w:val="yellow"/>
              </w:rPr>
            </w:pPr>
            <w:r w:rsidRPr="0073768F">
              <w:rPr>
                <w:color w:val="000000"/>
              </w:rPr>
              <w:t>Жилые зоны</w:t>
            </w:r>
          </w:p>
        </w:tc>
        <w:tc>
          <w:tcPr>
            <w:tcW w:w="1418" w:type="dxa"/>
            <w:vAlign w:val="center"/>
          </w:tcPr>
          <w:p w:rsidR="00381771" w:rsidRPr="0073768F" w:rsidRDefault="00531673" w:rsidP="0073768F">
            <w:pPr>
              <w:jc w:val="center"/>
              <w:rPr>
                <w:color w:val="000000"/>
                <w:highlight w:val="yellow"/>
              </w:rPr>
            </w:pPr>
            <w:r w:rsidRPr="0073768F">
              <w:rPr>
                <w:color w:val="000000"/>
              </w:rPr>
              <w:t>40,</w:t>
            </w:r>
            <w:r w:rsidR="00381771" w:rsidRPr="0073768F">
              <w:rPr>
                <w:color w:val="000000"/>
              </w:rPr>
              <w:t>16</w:t>
            </w:r>
          </w:p>
        </w:tc>
        <w:tc>
          <w:tcPr>
            <w:tcW w:w="2268" w:type="dxa"/>
            <w:vAlign w:val="center"/>
          </w:tcPr>
          <w:p w:rsidR="00381771" w:rsidRPr="0073768F" w:rsidRDefault="004C1F06" w:rsidP="0073768F">
            <w:pPr>
              <w:jc w:val="center"/>
              <w:rPr>
                <w:color w:val="000000"/>
              </w:rPr>
            </w:pPr>
            <w:r w:rsidRPr="0073768F">
              <w:t>Котельная школы дер. Кузьминичи Куйбышевского района</w:t>
            </w:r>
          </w:p>
        </w:tc>
        <w:tc>
          <w:tcPr>
            <w:tcW w:w="1701" w:type="dxa"/>
            <w:vAlign w:val="center"/>
          </w:tcPr>
          <w:p w:rsidR="00381771" w:rsidRPr="0073768F" w:rsidRDefault="00381771" w:rsidP="0073768F">
            <w:pPr>
              <w:jc w:val="center"/>
              <w:rPr>
                <w:color w:val="000000"/>
              </w:rPr>
            </w:pPr>
            <w:r w:rsidRPr="0073768F">
              <w:rPr>
                <w:color w:val="000000"/>
              </w:rPr>
              <w:t>региональный</w:t>
            </w:r>
          </w:p>
        </w:tc>
      </w:tr>
      <w:tr w:rsidR="00DA3D90" w:rsidRPr="0073768F" w:rsidTr="00C233EA">
        <w:trPr>
          <w:trHeight w:val="828"/>
        </w:trPr>
        <w:tc>
          <w:tcPr>
            <w:tcW w:w="2269" w:type="dxa"/>
            <w:vAlign w:val="center"/>
          </w:tcPr>
          <w:p w:rsidR="00DA3D90" w:rsidRPr="0073768F" w:rsidRDefault="004C1F06" w:rsidP="0073768F">
            <w:pPr>
              <w:jc w:val="center"/>
              <w:rPr>
                <w:color w:val="000000"/>
              </w:rPr>
            </w:pPr>
            <w:r w:rsidRPr="0073768F">
              <w:t xml:space="preserve">Куйбышевский район, МО СП «Село </w:t>
            </w:r>
            <w:proofErr w:type="spellStart"/>
            <w:r w:rsidRPr="0073768F">
              <w:t>Жерелево</w:t>
            </w:r>
            <w:proofErr w:type="spellEnd"/>
            <w:r w:rsidRPr="0073768F">
              <w:t xml:space="preserve">», </w:t>
            </w:r>
            <w:proofErr w:type="gramStart"/>
            <w:r w:rsidRPr="0073768F">
              <w:t>с</w:t>
            </w:r>
            <w:proofErr w:type="gramEnd"/>
            <w:r w:rsidRPr="0073768F">
              <w:t>. Троицкое</w:t>
            </w:r>
          </w:p>
        </w:tc>
        <w:tc>
          <w:tcPr>
            <w:tcW w:w="2693" w:type="dxa"/>
            <w:vAlign w:val="center"/>
          </w:tcPr>
          <w:p w:rsidR="00DA3D90" w:rsidRPr="0073768F" w:rsidRDefault="00381771" w:rsidP="0073768F">
            <w:pPr>
              <w:jc w:val="center"/>
              <w:rPr>
                <w:color w:val="000000"/>
                <w:highlight w:val="yellow"/>
              </w:rPr>
            </w:pPr>
            <w:r w:rsidRPr="0073768F">
              <w:rPr>
                <w:color w:val="000000"/>
              </w:rPr>
              <w:t>Жилые зоны</w:t>
            </w:r>
          </w:p>
        </w:tc>
        <w:tc>
          <w:tcPr>
            <w:tcW w:w="1418" w:type="dxa"/>
            <w:vAlign w:val="center"/>
          </w:tcPr>
          <w:p w:rsidR="00DA3D90" w:rsidRPr="0073768F" w:rsidRDefault="00531673" w:rsidP="0073768F">
            <w:pPr>
              <w:jc w:val="center"/>
              <w:rPr>
                <w:color w:val="000000"/>
                <w:highlight w:val="yellow"/>
              </w:rPr>
            </w:pPr>
            <w:r w:rsidRPr="0073768F">
              <w:rPr>
                <w:color w:val="000000"/>
              </w:rPr>
              <w:t>12,</w:t>
            </w:r>
            <w:r w:rsidR="00381771" w:rsidRPr="0073768F">
              <w:rPr>
                <w:color w:val="000000"/>
              </w:rPr>
              <w:t>31</w:t>
            </w:r>
          </w:p>
        </w:tc>
        <w:tc>
          <w:tcPr>
            <w:tcW w:w="2268" w:type="dxa"/>
            <w:vAlign w:val="center"/>
          </w:tcPr>
          <w:p w:rsidR="00DA3D90" w:rsidRPr="0073768F" w:rsidRDefault="004C1F06" w:rsidP="0073768F">
            <w:pPr>
              <w:jc w:val="center"/>
              <w:rPr>
                <w:color w:val="000000"/>
              </w:rPr>
            </w:pPr>
            <w:r w:rsidRPr="0073768F">
              <w:t>Котельная дома кул</w:t>
            </w:r>
            <w:r w:rsidR="00236C73">
              <w:t>ьтуры и здания администрации с. </w:t>
            </w:r>
            <w:bookmarkStart w:id="16" w:name="_GoBack"/>
            <w:bookmarkEnd w:id="16"/>
            <w:proofErr w:type="gramStart"/>
            <w:r w:rsidRPr="0073768F">
              <w:t>Троицкое</w:t>
            </w:r>
            <w:proofErr w:type="gramEnd"/>
            <w:r w:rsidRPr="0073768F">
              <w:t xml:space="preserve"> </w:t>
            </w:r>
            <w:r w:rsidRPr="0073768F">
              <w:lastRenderedPageBreak/>
              <w:t>Куйбышевского района</w:t>
            </w:r>
          </w:p>
        </w:tc>
        <w:tc>
          <w:tcPr>
            <w:tcW w:w="1701" w:type="dxa"/>
            <w:vAlign w:val="center"/>
          </w:tcPr>
          <w:p w:rsidR="00DA3D90" w:rsidRPr="0073768F" w:rsidRDefault="00DA3D90" w:rsidP="0073768F">
            <w:pPr>
              <w:jc w:val="center"/>
              <w:rPr>
                <w:color w:val="000000"/>
              </w:rPr>
            </w:pPr>
            <w:r w:rsidRPr="0073768F">
              <w:rPr>
                <w:color w:val="000000"/>
              </w:rPr>
              <w:lastRenderedPageBreak/>
              <w:t>региональный</w:t>
            </w:r>
          </w:p>
        </w:tc>
      </w:tr>
      <w:tr w:rsidR="00DA3D90" w:rsidRPr="0073768F" w:rsidTr="00C233EA">
        <w:tc>
          <w:tcPr>
            <w:tcW w:w="2269" w:type="dxa"/>
            <w:vAlign w:val="center"/>
          </w:tcPr>
          <w:p w:rsidR="00DA3D90" w:rsidRPr="0073768F" w:rsidRDefault="004C1F06" w:rsidP="0073768F">
            <w:pPr>
              <w:jc w:val="center"/>
              <w:rPr>
                <w:color w:val="000000"/>
              </w:rPr>
            </w:pPr>
            <w:r w:rsidRPr="0073768F">
              <w:lastRenderedPageBreak/>
              <w:t xml:space="preserve">Куйбышевский район, МО СП «Село </w:t>
            </w:r>
            <w:proofErr w:type="spellStart"/>
            <w:r w:rsidRPr="0073768F">
              <w:t>Жерелево</w:t>
            </w:r>
            <w:proofErr w:type="spellEnd"/>
            <w:r w:rsidRPr="0073768F">
              <w:t>», с. </w:t>
            </w:r>
            <w:proofErr w:type="spellStart"/>
            <w:r w:rsidRPr="0073768F">
              <w:t>Жерелево</w:t>
            </w:r>
            <w:proofErr w:type="spellEnd"/>
          </w:p>
        </w:tc>
        <w:tc>
          <w:tcPr>
            <w:tcW w:w="2693" w:type="dxa"/>
            <w:vAlign w:val="center"/>
          </w:tcPr>
          <w:p w:rsidR="00DA3D90" w:rsidRPr="0073768F" w:rsidRDefault="00381771" w:rsidP="0073768F">
            <w:pPr>
              <w:jc w:val="center"/>
              <w:rPr>
                <w:color w:val="000000"/>
                <w:highlight w:val="yellow"/>
              </w:rPr>
            </w:pPr>
            <w:r w:rsidRPr="0073768F">
              <w:rPr>
                <w:color w:val="000000"/>
              </w:rPr>
              <w:t>Зоны сельскохозяйственного использования</w:t>
            </w:r>
          </w:p>
        </w:tc>
        <w:tc>
          <w:tcPr>
            <w:tcW w:w="1418" w:type="dxa"/>
            <w:vAlign w:val="center"/>
          </w:tcPr>
          <w:p w:rsidR="00DA3D90" w:rsidRPr="0073768F" w:rsidRDefault="00531673" w:rsidP="0073768F">
            <w:pPr>
              <w:jc w:val="center"/>
              <w:rPr>
                <w:color w:val="000000"/>
                <w:highlight w:val="yellow"/>
              </w:rPr>
            </w:pPr>
            <w:r w:rsidRPr="0073768F">
              <w:rPr>
                <w:color w:val="000000"/>
              </w:rPr>
              <w:t>4,</w:t>
            </w:r>
            <w:r w:rsidR="0083160F" w:rsidRPr="0073768F">
              <w:rPr>
                <w:color w:val="000000"/>
              </w:rPr>
              <w:t>56</w:t>
            </w:r>
          </w:p>
        </w:tc>
        <w:tc>
          <w:tcPr>
            <w:tcW w:w="2268" w:type="dxa"/>
            <w:vAlign w:val="center"/>
          </w:tcPr>
          <w:p w:rsidR="00DA3D90" w:rsidRPr="0073768F" w:rsidRDefault="00DA3D90" w:rsidP="0073768F">
            <w:pPr>
              <w:jc w:val="center"/>
              <w:rPr>
                <w:bCs/>
                <w:color w:val="000000"/>
              </w:rPr>
            </w:pPr>
            <w:r w:rsidRPr="0073768F">
              <w:rPr>
                <w:color w:val="000000"/>
              </w:rPr>
              <w:t>Строительство канализационных сетей и очистных сооружений</w:t>
            </w:r>
          </w:p>
        </w:tc>
        <w:tc>
          <w:tcPr>
            <w:tcW w:w="1701" w:type="dxa"/>
            <w:vAlign w:val="center"/>
          </w:tcPr>
          <w:p w:rsidR="00DA3D90" w:rsidRPr="0073768F" w:rsidRDefault="00DA3D90" w:rsidP="0073768F">
            <w:pPr>
              <w:jc w:val="center"/>
              <w:rPr>
                <w:color w:val="000000"/>
              </w:rPr>
            </w:pPr>
            <w:r w:rsidRPr="0073768F">
              <w:rPr>
                <w:color w:val="000000"/>
              </w:rPr>
              <w:t>региональный</w:t>
            </w:r>
          </w:p>
        </w:tc>
      </w:tr>
      <w:tr w:rsidR="0083160F" w:rsidRPr="0073768F" w:rsidTr="00C233EA">
        <w:tc>
          <w:tcPr>
            <w:tcW w:w="2269" w:type="dxa"/>
            <w:vAlign w:val="center"/>
          </w:tcPr>
          <w:p w:rsidR="0083160F" w:rsidRPr="0073768F" w:rsidRDefault="004C1F06" w:rsidP="0073768F">
            <w:pPr>
              <w:jc w:val="center"/>
              <w:rPr>
                <w:color w:val="000000"/>
              </w:rPr>
            </w:pPr>
            <w:r w:rsidRPr="0073768F">
              <w:t xml:space="preserve">Куйбышевский район, МО СП «Село </w:t>
            </w:r>
            <w:proofErr w:type="spellStart"/>
            <w:r w:rsidRPr="0073768F">
              <w:t>Жерелево</w:t>
            </w:r>
            <w:proofErr w:type="spellEnd"/>
            <w:r w:rsidRPr="0073768F">
              <w:t xml:space="preserve">», с. </w:t>
            </w:r>
            <w:proofErr w:type="spellStart"/>
            <w:r w:rsidRPr="0073768F">
              <w:t>Жерелево</w:t>
            </w:r>
            <w:proofErr w:type="spellEnd"/>
          </w:p>
        </w:tc>
        <w:tc>
          <w:tcPr>
            <w:tcW w:w="2693" w:type="dxa"/>
            <w:vAlign w:val="center"/>
          </w:tcPr>
          <w:p w:rsidR="0083160F" w:rsidRPr="0073768F" w:rsidRDefault="00381771" w:rsidP="0073768F">
            <w:pPr>
              <w:jc w:val="center"/>
              <w:rPr>
                <w:color w:val="000000"/>
                <w:highlight w:val="yellow"/>
              </w:rPr>
            </w:pPr>
            <w:r w:rsidRPr="0073768F">
              <w:rPr>
                <w:color w:val="000000"/>
              </w:rPr>
              <w:t>Зоны сельскохозяйственного использования</w:t>
            </w:r>
          </w:p>
        </w:tc>
        <w:tc>
          <w:tcPr>
            <w:tcW w:w="1418" w:type="dxa"/>
            <w:vAlign w:val="center"/>
          </w:tcPr>
          <w:p w:rsidR="0083160F" w:rsidRPr="0073768F" w:rsidRDefault="00531673" w:rsidP="0073768F">
            <w:pPr>
              <w:jc w:val="center"/>
              <w:rPr>
                <w:color w:val="000000"/>
                <w:highlight w:val="yellow"/>
              </w:rPr>
            </w:pPr>
            <w:r w:rsidRPr="0073768F">
              <w:rPr>
                <w:color w:val="000000"/>
              </w:rPr>
              <w:t>51,</w:t>
            </w:r>
            <w:r w:rsidR="00381771" w:rsidRPr="0073768F">
              <w:rPr>
                <w:color w:val="000000"/>
              </w:rPr>
              <w:t>63</w:t>
            </w:r>
          </w:p>
        </w:tc>
        <w:tc>
          <w:tcPr>
            <w:tcW w:w="2268" w:type="dxa"/>
            <w:vAlign w:val="center"/>
          </w:tcPr>
          <w:p w:rsidR="0083160F" w:rsidRPr="0073768F" w:rsidRDefault="0083160F" w:rsidP="0073768F">
            <w:pPr>
              <w:jc w:val="center"/>
              <w:rPr>
                <w:bCs/>
                <w:color w:val="000000"/>
              </w:rPr>
            </w:pPr>
            <w:r w:rsidRPr="0073768F">
              <w:rPr>
                <w:color w:val="000000"/>
              </w:rPr>
              <w:t>Строительство станции водоочистки</w:t>
            </w:r>
          </w:p>
        </w:tc>
        <w:tc>
          <w:tcPr>
            <w:tcW w:w="1701" w:type="dxa"/>
            <w:vAlign w:val="center"/>
          </w:tcPr>
          <w:p w:rsidR="0083160F" w:rsidRPr="0073768F" w:rsidRDefault="0083160F" w:rsidP="0073768F">
            <w:pPr>
              <w:jc w:val="center"/>
              <w:rPr>
                <w:color w:val="000000"/>
              </w:rPr>
            </w:pPr>
            <w:r w:rsidRPr="0073768F">
              <w:rPr>
                <w:color w:val="000000"/>
              </w:rPr>
              <w:t>региональный</w:t>
            </w:r>
          </w:p>
        </w:tc>
      </w:tr>
      <w:tr w:rsidR="00DA3D90" w:rsidRPr="0073768F" w:rsidTr="00C233EA">
        <w:tc>
          <w:tcPr>
            <w:tcW w:w="2269" w:type="dxa"/>
            <w:vAlign w:val="center"/>
          </w:tcPr>
          <w:p w:rsidR="00DA3D90" w:rsidRPr="0073768F" w:rsidRDefault="004C1F06" w:rsidP="0073768F">
            <w:pPr>
              <w:jc w:val="center"/>
              <w:rPr>
                <w:color w:val="000000"/>
              </w:rPr>
            </w:pPr>
            <w:r w:rsidRPr="0073768F">
              <w:t xml:space="preserve">Куйбышевский район, МО СП «Село </w:t>
            </w:r>
            <w:proofErr w:type="spellStart"/>
            <w:r w:rsidRPr="0073768F">
              <w:t>Жерелево</w:t>
            </w:r>
            <w:proofErr w:type="spellEnd"/>
            <w:r w:rsidRPr="0073768F">
              <w:t>», дер. Кузьминичи</w:t>
            </w:r>
          </w:p>
        </w:tc>
        <w:tc>
          <w:tcPr>
            <w:tcW w:w="2693" w:type="dxa"/>
            <w:vAlign w:val="center"/>
          </w:tcPr>
          <w:p w:rsidR="00DA3D90" w:rsidRPr="0073768F" w:rsidRDefault="0083160F" w:rsidP="0073768F">
            <w:pPr>
              <w:jc w:val="center"/>
              <w:rPr>
                <w:color w:val="000000"/>
                <w:highlight w:val="yellow"/>
              </w:rPr>
            </w:pPr>
            <w:r w:rsidRPr="0073768F">
              <w:rPr>
                <w:color w:val="000000"/>
              </w:rPr>
              <w:t>Жилые зоны</w:t>
            </w:r>
          </w:p>
        </w:tc>
        <w:tc>
          <w:tcPr>
            <w:tcW w:w="1418" w:type="dxa"/>
            <w:vAlign w:val="center"/>
          </w:tcPr>
          <w:p w:rsidR="00DA3D90" w:rsidRPr="0073768F" w:rsidRDefault="00531673" w:rsidP="0073768F">
            <w:pPr>
              <w:jc w:val="center"/>
              <w:rPr>
                <w:color w:val="000000"/>
                <w:highlight w:val="yellow"/>
              </w:rPr>
            </w:pPr>
            <w:r w:rsidRPr="0073768F">
              <w:rPr>
                <w:color w:val="000000"/>
              </w:rPr>
              <w:t>6,</w:t>
            </w:r>
            <w:r w:rsidR="0083160F" w:rsidRPr="0073768F">
              <w:rPr>
                <w:color w:val="000000"/>
              </w:rPr>
              <w:t>54</w:t>
            </w:r>
          </w:p>
        </w:tc>
        <w:tc>
          <w:tcPr>
            <w:tcW w:w="2268" w:type="dxa"/>
            <w:vAlign w:val="center"/>
          </w:tcPr>
          <w:p w:rsidR="00DA3D90" w:rsidRPr="0073768F" w:rsidRDefault="00DA3D90" w:rsidP="0073768F">
            <w:pPr>
              <w:jc w:val="center"/>
              <w:rPr>
                <w:bCs/>
                <w:color w:val="000000"/>
              </w:rPr>
            </w:pPr>
            <w:r w:rsidRPr="0073768F">
              <w:rPr>
                <w:color w:val="000000"/>
              </w:rPr>
              <w:t>Строительство канализационных сетей и очистных сооружений</w:t>
            </w:r>
          </w:p>
        </w:tc>
        <w:tc>
          <w:tcPr>
            <w:tcW w:w="1701" w:type="dxa"/>
            <w:vAlign w:val="center"/>
          </w:tcPr>
          <w:p w:rsidR="00DA3D90" w:rsidRPr="0073768F" w:rsidRDefault="00DA3D90" w:rsidP="0073768F">
            <w:pPr>
              <w:jc w:val="center"/>
              <w:rPr>
                <w:color w:val="000000"/>
              </w:rPr>
            </w:pPr>
            <w:r w:rsidRPr="0073768F">
              <w:rPr>
                <w:color w:val="000000"/>
              </w:rPr>
              <w:t>региональный</w:t>
            </w:r>
          </w:p>
        </w:tc>
      </w:tr>
      <w:tr w:rsidR="00DA3D90" w:rsidRPr="0073768F" w:rsidTr="00C233EA">
        <w:tc>
          <w:tcPr>
            <w:tcW w:w="2269" w:type="dxa"/>
            <w:vAlign w:val="center"/>
          </w:tcPr>
          <w:p w:rsidR="00DA3D90" w:rsidRPr="0073768F" w:rsidRDefault="0073768F" w:rsidP="0073768F">
            <w:pPr>
              <w:jc w:val="center"/>
              <w:rPr>
                <w:color w:val="000000"/>
              </w:rPr>
            </w:pPr>
            <w:r w:rsidRPr="0073768F">
              <w:rPr>
                <w:bCs/>
              </w:rPr>
              <w:t xml:space="preserve">Куйбышевский район, МО СП «Село </w:t>
            </w:r>
            <w:proofErr w:type="spellStart"/>
            <w:r w:rsidRPr="0073768F">
              <w:rPr>
                <w:bCs/>
              </w:rPr>
              <w:t>Жерелево</w:t>
            </w:r>
            <w:proofErr w:type="spellEnd"/>
            <w:r w:rsidRPr="0073768F">
              <w:rPr>
                <w:bCs/>
              </w:rPr>
              <w:t xml:space="preserve">», с. </w:t>
            </w:r>
            <w:proofErr w:type="spellStart"/>
            <w:r w:rsidRPr="0073768F">
              <w:rPr>
                <w:bCs/>
              </w:rPr>
              <w:t>Жерелево</w:t>
            </w:r>
            <w:proofErr w:type="spellEnd"/>
          </w:p>
        </w:tc>
        <w:tc>
          <w:tcPr>
            <w:tcW w:w="2693" w:type="dxa"/>
            <w:vAlign w:val="center"/>
          </w:tcPr>
          <w:p w:rsidR="00DA3D90" w:rsidRPr="0073768F" w:rsidRDefault="0083160F" w:rsidP="0073768F">
            <w:pPr>
              <w:jc w:val="center"/>
              <w:rPr>
                <w:color w:val="000000"/>
                <w:highlight w:val="yellow"/>
              </w:rPr>
            </w:pPr>
            <w:r w:rsidRPr="0073768F">
              <w:rPr>
                <w:color w:val="000000"/>
              </w:rPr>
              <w:t>Жилые зоны</w:t>
            </w:r>
          </w:p>
        </w:tc>
        <w:tc>
          <w:tcPr>
            <w:tcW w:w="1418" w:type="dxa"/>
            <w:vAlign w:val="center"/>
          </w:tcPr>
          <w:p w:rsidR="00DA3D90" w:rsidRPr="0073768F" w:rsidRDefault="00531673" w:rsidP="0073768F">
            <w:pPr>
              <w:jc w:val="center"/>
              <w:rPr>
                <w:color w:val="000000"/>
                <w:highlight w:val="yellow"/>
              </w:rPr>
            </w:pPr>
            <w:r w:rsidRPr="0073768F">
              <w:rPr>
                <w:color w:val="000000"/>
              </w:rPr>
              <w:t>61,</w:t>
            </w:r>
            <w:r w:rsidR="0083160F" w:rsidRPr="0073768F">
              <w:rPr>
                <w:color w:val="000000"/>
              </w:rPr>
              <w:t>19</w:t>
            </w:r>
          </w:p>
        </w:tc>
        <w:tc>
          <w:tcPr>
            <w:tcW w:w="2268" w:type="dxa"/>
            <w:vAlign w:val="center"/>
          </w:tcPr>
          <w:p w:rsidR="00DA3D90" w:rsidRPr="0073768F" w:rsidRDefault="00DA3D90" w:rsidP="0073768F">
            <w:pPr>
              <w:jc w:val="center"/>
              <w:rPr>
                <w:color w:val="000000"/>
              </w:rPr>
            </w:pPr>
            <w:r w:rsidRPr="0073768F">
              <w:rPr>
                <w:color w:val="000000"/>
              </w:rPr>
              <w:t>Строительство культурно-физкультурного центра</w:t>
            </w:r>
          </w:p>
        </w:tc>
        <w:tc>
          <w:tcPr>
            <w:tcW w:w="1701" w:type="dxa"/>
            <w:vAlign w:val="center"/>
          </w:tcPr>
          <w:p w:rsidR="00DA3D90" w:rsidRPr="0073768F" w:rsidRDefault="00DA3D90" w:rsidP="0073768F">
            <w:pPr>
              <w:jc w:val="center"/>
              <w:rPr>
                <w:color w:val="000000"/>
              </w:rPr>
            </w:pPr>
            <w:r w:rsidRPr="0073768F">
              <w:rPr>
                <w:color w:val="000000"/>
              </w:rPr>
              <w:t>региональный</w:t>
            </w:r>
          </w:p>
        </w:tc>
      </w:tr>
      <w:tr w:rsidR="00DA3D90" w:rsidRPr="0073768F" w:rsidTr="00C233EA">
        <w:tc>
          <w:tcPr>
            <w:tcW w:w="2269" w:type="dxa"/>
            <w:vAlign w:val="center"/>
          </w:tcPr>
          <w:p w:rsidR="00DA3D90" w:rsidRPr="0073768F" w:rsidRDefault="004C1F06" w:rsidP="0073768F">
            <w:pPr>
              <w:jc w:val="center"/>
              <w:rPr>
                <w:color w:val="000000"/>
              </w:rPr>
            </w:pPr>
            <w:r w:rsidRPr="0073768F">
              <w:t xml:space="preserve">Куйбышевский район, МО СП «Село </w:t>
            </w:r>
            <w:proofErr w:type="spellStart"/>
            <w:r w:rsidRPr="0073768F">
              <w:t>Жерелево</w:t>
            </w:r>
            <w:proofErr w:type="spellEnd"/>
            <w:r w:rsidRPr="0073768F">
              <w:t xml:space="preserve">», с. </w:t>
            </w:r>
            <w:proofErr w:type="spellStart"/>
            <w:r w:rsidRPr="0073768F">
              <w:t>Жерелево</w:t>
            </w:r>
            <w:proofErr w:type="spellEnd"/>
            <w:r w:rsidRPr="0073768F">
              <w:t xml:space="preserve">, </w:t>
            </w:r>
            <w:proofErr w:type="spellStart"/>
            <w:r w:rsidRPr="0073768F">
              <w:t>з.у</w:t>
            </w:r>
            <w:proofErr w:type="spellEnd"/>
            <w:r w:rsidRPr="0073768F">
              <w:t>. № 40:11:132300:552</w:t>
            </w:r>
          </w:p>
        </w:tc>
        <w:tc>
          <w:tcPr>
            <w:tcW w:w="2693" w:type="dxa"/>
            <w:vAlign w:val="center"/>
          </w:tcPr>
          <w:p w:rsidR="00DA3D90" w:rsidRPr="0073768F" w:rsidRDefault="0083160F" w:rsidP="0073768F">
            <w:pPr>
              <w:jc w:val="center"/>
              <w:rPr>
                <w:color w:val="000000"/>
                <w:highlight w:val="yellow"/>
              </w:rPr>
            </w:pPr>
            <w:r w:rsidRPr="0073768F">
              <w:rPr>
                <w:color w:val="000000"/>
              </w:rPr>
              <w:t>Общественно-деловые зоны</w:t>
            </w:r>
          </w:p>
        </w:tc>
        <w:tc>
          <w:tcPr>
            <w:tcW w:w="1418" w:type="dxa"/>
            <w:vAlign w:val="center"/>
          </w:tcPr>
          <w:p w:rsidR="00DA3D90" w:rsidRPr="0073768F" w:rsidRDefault="00531673" w:rsidP="0073768F">
            <w:pPr>
              <w:jc w:val="center"/>
              <w:rPr>
                <w:color w:val="000000"/>
                <w:highlight w:val="yellow"/>
              </w:rPr>
            </w:pPr>
            <w:r w:rsidRPr="0073768F">
              <w:rPr>
                <w:color w:val="000000"/>
              </w:rPr>
              <w:t>5,</w:t>
            </w:r>
            <w:r w:rsidR="0083160F" w:rsidRPr="0073768F">
              <w:rPr>
                <w:color w:val="000000"/>
              </w:rPr>
              <w:t>35</w:t>
            </w:r>
          </w:p>
        </w:tc>
        <w:tc>
          <w:tcPr>
            <w:tcW w:w="2268" w:type="dxa"/>
            <w:vAlign w:val="center"/>
          </w:tcPr>
          <w:p w:rsidR="00DA3D90" w:rsidRPr="0073768F" w:rsidRDefault="004C1F06" w:rsidP="0073768F">
            <w:pPr>
              <w:jc w:val="center"/>
              <w:rPr>
                <w:color w:val="000000"/>
              </w:rPr>
            </w:pPr>
            <w:r w:rsidRPr="0073768F">
              <w:t xml:space="preserve">Здание ФАП </w:t>
            </w:r>
            <w:proofErr w:type="spellStart"/>
            <w:r w:rsidRPr="0073768F">
              <w:t>Жерелевский</w:t>
            </w:r>
            <w:proofErr w:type="spellEnd"/>
          </w:p>
        </w:tc>
        <w:tc>
          <w:tcPr>
            <w:tcW w:w="1701" w:type="dxa"/>
            <w:vAlign w:val="center"/>
          </w:tcPr>
          <w:p w:rsidR="00DA3D90" w:rsidRPr="0073768F" w:rsidRDefault="00DA3D90" w:rsidP="0073768F">
            <w:pPr>
              <w:jc w:val="center"/>
              <w:rPr>
                <w:color w:val="000000"/>
              </w:rPr>
            </w:pPr>
            <w:r w:rsidRPr="0073768F">
              <w:rPr>
                <w:color w:val="000000"/>
              </w:rPr>
              <w:t>региональный</w:t>
            </w:r>
          </w:p>
        </w:tc>
      </w:tr>
      <w:tr w:rsidR="00DA3D90" w:rsidRPr="0073768F" w:rsidTr="00C233EA">
        <w:tc>
          <w:tcPr>
            <w:tcW w:w="2269" w:type="dxa"/>
            <w:vAlign w:val="center"/>
          </w:tcPr>
          <w:p w:rsidR="00DA3D90" w:rsidRPr="0073768F" w:rsidRDefault="0073768F" w:rsidP="0073768F">
            <w:pPr>
              <w:jc w:val="center"/>
              <w:rPr>
                <w:color w:val="000000"/>
              </w:rPr>
            </w:pPr>
            <w:r w:rsidRPr="0073768F">
              <w:t xml:space="preserve">Куйбышевский район, МО СП «Село </w:t>
            </w:r>
            <w:proofErr w:type="spellStart"/>
            <w:r w:rsidRPr="0073768F">
              <w:t>Жерелево</w:t>
            </w:r>
            <w:proofErr w:type="spellEnd"/>
            <w:r w:rsidRPr="0073768F">
              <w:t xml:space="preserve">», </w:t>
            </w:r>
            <w:proofErr w:type="gramStart"/>
            <w:r w:rsidRPr="0073768F">
              <w:t>с</w:t>
            </w:r>
            <w:proofErr w:type="gramEnd"/>
            <w:r w:rsidRPr="0073768F">
              <w:t xml:space="preserve">. Троицкое, </w:t>
            </w:r>
            <w:proofErr w:type="spellStart"/>
            <w:r w:rsidRPr="0073768F">
              <w:t>з.у</w:t>
            </w:r>
            <w:proofErr w:type="spellEnd"/>
            <w:r w:rsidRPr="0073768F">
              <w:t>. № 40:11:143200:558</w:t>
            </w:r>
          </w:p>
        </w:tc>
        <w:tc>
          <w:tcPr>
            <w:tcW w:w="2693" w:type="dxa"/>
            <w:vAlign w:val="center"/>
          </w:tcPr>
          <w:p w:rsidR="00DA3D90" w:rsidRPr="0073768F" w:rsidRDefault="004438BB" w:rsidP="0073768F">
            <w:pPr>
              <w:jc w:val="center"/>
              <w:rPr>
                <w:color w:val="000000"/>
                <w:highlight w:val="yellow"/>
              </w:rPr>
            </w:pPr>
            <w:r w:rsidRPr="0073768F">
              <w:rPr>
                <w:color w:val="000000"/>
              </w:rPr>
              <w:t>Общественно-деловые зоны</w:t>
            </w:r>
          </w:p>
        </w:tc>
        <w:tc>
          <w:tcPr>
            <w:tcW w:w="1418" w:type="dxa"/>
            <w:vAlign w:val="center"/>
          </w:tcPr>
          <w:p w:rsidR="00DA3D90" w:rsidRPr="0073768F" w:rsidRDefault="00531673" w:rsidP="0073768F">
            <w:pPr>
              <w:jc w:val="center"/>
              <w:rPr>
                <w:color w:val="000000"/>
                <w:highlight w:val="yellow"/>
              </w:rPr>
            </w:pPr>
            <w:r w:rsidRPr="0073768F">
              <w:rPr>
                <w:color w:val="000000"/>
              </w:rPr>
              <w:t>1,</w:t>
            </w:r>
            <w:r w:rsidR="004438BB" w:rsidRPr="0073768F">
              <w:rPr>
                <w:color w:val="000000"/>
              </w:rPr>
              <w:t>06</w:t>
            </w:r>
          </w:p>
        </w:tc>
        <w:tc>
          <w:tcPr>
            <w:tcW w:w="2268" w:type="dxa"/>
            <w:vAlign w:val="center"/>
          </w:tcPr>
          <w:p w:rsidR="00DA3D90" w:rsidRPr="0073768F" w:rsidRDefault="0073768F" w:rsidP="0073768F">
            <w:pPr>
              <w:jc w:val="center"/>
              <w:rPr>
                <w:bCs/>
                <w:color w:val="000000"/>
              </w:rPr>
            </w:pPr>
            <w:r w:rsidRPr="0073768F">
              <w:t xml:space="preserve">Здание ФАП </w:t>
            </w:r>
            <w:proofErr w:type="gramStart"/>
            <w:r w:rsidRPr="0073768F">
              <w:t>Троицкий</w:t>
            </w:r>
            <w:proofErr w:type="gramEnd"/>
          </w:p>
        </w:tc>
        <w:tc>
          <w:tcPr>
            <w:tcW w:w="1701" w:type="dxa"/>
            <w:vAlign w:val="center"/>
          </w:tcPr>
          <w:p w:rsidR="00DA3D90" w:rsidRPr="0073768F" w:rsidRDefault="00DA3D90" w:rsidP="0073768F">
            <w:pPr>
              <w:jc w:val="center"/>
              <w:rPr>
                <w:color w:val="000000"/>
              </w:rPr>
            </w:pPr>
            <w:r w:rsidRPr="0073768F">
              <w:rPr>
                <w:color w:val="000000"/>
              </w:rPr>
              <w:t>региональный</w:t>
            </w:r>
          </w:p>
        </w:tc>
      </w:tr>
      <w:tr w:rsidR="00DA3D90" w:rsidRPr="0073768F" w:rsidTr="00C233EA">
        <w:tc>
          <w:tcPr>
            <w:tcW w:w="2269" w:type="dxa"/>
            <w:vAlign w:val="center"/>
          </w:tcPr>
          <w:p w:rsidR="0073768F" w:rsidRPr="0073768F" w:rsidRDefault="0073768F" w:rsidP="0073768F">
            <w:pPr>
              <w:jc w:val="center"/>
            </w:pPr>
            <w:r w:rsidRPr="0073768F">
              <w:t xml:space="preserve">Калужская область, Куйбышевский район, СП «Село </w:t>
            </w:r>
            <w:proofErr w:type="spellStart"/>
            <w:r w:rsidRPr="0073768F">
              <w:t>Жерелево</w:t>
            </w:r>
            <w:proofErr w:type="spellEnd"/>
            <w:r w:rsidRPr="0073768F">
              <w:t>»,</w:t>
            </w:r>
          </w:p>
          <w:p w:rsidR="00DA3D90" w:rsidRPr="0073768F" w:rsidRDefault="0073768F" w:rsidP="0073768F">
            <w:pPr>
              <w:jc w:val="center"/>
              <w:rPr>
                <w:bCs/>
                <w:color w:val="000000"/>
              </w:rPr>
            </w:pPr>
            <w:r w:rsidRPr="0073768F">
              <w:t>д. Кузьминичи</w:t>
            </w:r>
          </w:p>
        </w:tc>
        <w:tc>
          <w:tcPr>
            <w:tcW w:w="2693" w:type="dxa"/>
            <w:vAlign w:val="center"/>
          </w:tcPr>
          <w:p w:rsidR="00DA3D90" w:rsidRPr="0073768F" w:rsidRDefault="0083160F" w:rsidP="0073768F">
            <w:pPr>
              <w:jc w:val="center"/>
              <w:rPr>
                <w:color w:val="000000"/>
                <w:highlight w:val="yellow"/>
              </w:rPr>
            </w:pPr>
            <w:r w:rsidRPr="0073768F">
              <w:rPr>
                <w:color w:val="000000"/>
              </w:rPr>
              <w:t>Жилые зоны</w:t>
            </w:r>
          </w:p>
        </w:tc>
        <w:tc>
          <w:tcPr>
            <w:tcW w:w="1418" w:type="dxa"/>
            <w:vAlign w:val="center"/>
          </w:tcPr>
          <w:p w:rsidR="00DA3D90" w:rsidRPr="0073768F" w:rsidRDefault="00531673" w:rsidP="0073768F">
            <w:pPr>
              <w:jc w:val="center"/>
              <w:rPr>
                <w:color w:val="000000"/>
                <w:highlight w:val="yellow"/>
              </w:rPr>
            </w:pPr>
            <w:r w:rsidRPr="0073768F">
              <w:rPr>
                <w:color w:val="000000"/>
              </w:rPr>
              <w:t>40,</w:t>
            </w:r>
            <w:r w:rsidR="0083160F" w:rsidRPr="0073768F">
              <w:rPr>
                <w:color w:val="000000"/>
              </w:rPr>
              <w:t>16</w:t>
            </w:r>
          </w:p>
        </w:tc>
        <w:tc>
          <w:tcPr>
            <w:tcW w:w="2268" w:type="dxa"/>
            <w:vAlign w:val="center"/>
          </w:tcPr>
          <w:p w:rsidR="00DA3D90" w:rsidRPr="0073768F" w:rsidRDefault="0073768F" w:rsidP="0073768F">
            <w:pPr>
              <w:jc w:val="center"/>
              <w:rPr>
                <w:bCs/>
                <w:color w:val="000000"/>
              </w:rPr>
            </w:pPr>
            <w:r w:rsidRPr="0073768F">
              <w:t xml:space="preserve">ГБУЗ </w:t>
            </w:r>
            <w:proofErr w:type="gramStart"/>
            <w:r w:rsidRPr="0073768F">
              <w:t>КО</w:t>
            </w:r>
            <w:proofErr w:type="gramEnd"/>
            <w:r w:rsidRPr="0073768F">
              <w:t xml:space="preserve"> "Центральная межрайонная больница №1" </w:t>
            </w:r>
            <w:proofErr w:type="spellStart"/>
            <w:r w:rsidRPr="0073768F">
              <w:t>Кузьминический</w:t>
            </w:r>
            <w:proofErr w:type="spellEnd"/>
            <w:r w:rsidRPr="0073768F">
              <w:t xml:space="preserve"> ФАП</w:t>
            </w:r>
          </w:p>
        </w:tc>
        <w:tc>
          <w:tcPr>
            <w:tcW w:w="1701" w:type="dxa"/>
            <w:vAlign w:val="center"/>
          </w:tcPr>
          <w:p w:rsidR="00DA3D90" w:rsidRPr="0073768F" w:rsidRDefault="00DA3D90" w:rsidP="0073768F">
            <w:pPr>
              <w:jc w:val="center"/>
              <w:rPr>
                <w:color w:val="000000"/>
              </w:rPr>
            </w:pPr>
            <w:r w:rsidRPr="0073768F">
              <w:rPr>
                <w:color w:val="000000"/>
              </w:rPr>
              <w:t>региональный</w:t>
            </w:r>
          </w:p>
        </w:tc>
      </w:tr>
      <w:tr w:rsidR="00531673" w:rsidRPr="0073768F" w:rsidTr="00C233EA">
        <w:tc>
          <w:tcPr>
            <w:tcW w:w="2269" w:type="dxa"/>
            <w:vAlign w:val="center"/>
          </w:tcPr>
          <w:p w:rsidR="0073768F" w:rsidRPr="0073768F" w:rsidRDefault="0073768F" w:rsidP="0073768F">
            <w:pPr>
              <w:jc w:val="center"/>
              <w:rPr>
                <w:color w:val="000000"/>
              </w:rPr>
            </w:pPr>
            <w:r w:rsidRPr="0073768F">
              <w:rPr>
                <w:color w:val="000000"/>
              </w:rPr>
              <w:t>Калужская область, Куйбышевский район, земли бывшего ТОО «</w:t>
            </w:r>
            <w:proofErr w:type="spellStart"/>
            <w:r w:rsidRPr="0073768F">
              <w:rPr>
                <w:color w:val="000000"/>
              </w:rPr>
              <w:t>Кузьминичское</w:t>
            </w:r>
            <w:proofErr w:type="spellEnd"/>
            <w:r w:rsidRPr="0073768F">
              <w:rPr>
                <w:color w:val="000000"/>
              </w:rPr>
              <w:t>».</w:t>
            </w:r>
          </w:p>
          <w:p w:rsidR="0073768F" w:rsidRPr="0073768F" w:rsidRDefault="0073768F" w:rsidP="0073768F">
            <w:pPr>
              <w:jc w:val="center"/>
              <w:rPr>
                <w:rStyle w:val="button-search"/>
                <w:color w:val="000000"/>
              </w:rPr>
            </w:pPr>
            <w:r w:rsidRPr="0073768F">
              <w:rPr>
                <w:color w:val="000000"/>
              </w:rPr>
              <w:t xml:space="preserve">Кадастровый номер земельного участка: </w:t>
            </w:r>
            <w:r w:rsidRPr="0073768F">
              <w:rPr>
                <w:rStyle w:val="button-search"/>
                <w:color w:val="000000"/>
              </w:rPr>
              <w:t>40:11:073700:8;</w:t>
            </w:r>
          </w:p>
          <w:p w:rsidR="00531673" w:rsidRPr="0073768F" w:rsidRDefault="0073768F" w:rsidP="0073768F">
            <w:pPr>
              <w:jc w:val="center"/>
              <w:rPr>
                <w:color w:val="000000"/>
              </w:rPr>
            </w:pPr>
            <w:r w:rsidRPr="0073768F">
              <w:rPr>
                <w:rStyle w:val="button-search"/>
                <w:color w:val="000000"/>
              </w:rPr>
              <w:t>54.215662 33.641847</w:t>
            </w:r>
          </w:p>
        </w:tc>
        <w:tc>
          <w:tcPr>
            <w:tcW w:w="2693" w:type="dxa"/>
            <w:vAlign w:val="center"/>
          </w:tcPr>
          <w:p w:rsidR="00531673" w:rsidRPr="0073768F" w:rsidRDefault="007C3142" w:rsidP="0073768F">
            <w:pPr>
              <w:jc w:val="center"/>
              <w:rPr>
                <w:color w:val="000000"/>
              </w:rPr>
            </w:pPr>
            <w:r w:rsidRPr="0073768F">
              <w:rPr>
                <w:color w:val="000000"/>
              </w:rPr>
              <w:t>Зона складирования и захоронения отходов</w:t>
            </w:r>
          </w:p>
        </w:tc>
        <w:tc>
          <w:tcPr>
            <w:tcW w:w="1418" w:type="dxa"/>
            <w:vAlign w:val="center"/>
          </w:tcPr>
          <w:p w:rsidR="00531673" w:rsidRPr="0073768F" w:rsidRDefault="00531673" w:rsidP="0073768F">
            <w:pPr>
              <w:jc w:val="center"/>
              <w:rPr>
                <w:color w:val="000000"/>
              </w:rPr>
            </w:pPr>
            <w:r w:rsidRPr="0073768F">
              <w:rPr>
                <w:color w:val="000000"/>
              </w:rPr>
              <w:t>73,88</w:t>
            </w:r>
          </w:p>
        </w:tc>
        <w:tc>
          <w:tcPr>
            <w:tcW w:w="2268" w:type="dxa"/>
            <w:vAlign w:val="center"/>
          </w:tcPr>
          <w:p w:rsidR="00531673" w:rsidRPr="0073768F" w:rsidRDefault="00C233EA" w:rsidP="0073768F">
            <w:pPr>
              <w:jc w:val="center"/>
              <w:rPr>
                <w:color w:val="000000"/>
              </w:rPr>
            </w:pPr>
            <w:r w:rsidRPr="0073768F">
              <w:rPr>
                <w:color w:val="000000"/>
              </w:rPr>
              <w:t>Объект, на котором осуществляется обработка, утилизация и размещение твердых коммунальных отходов в Куйбышевском районе Калужской области</w:t>
            </w:r>
          </w:p>
        </w:tc>
        <w:tc>
          <w:tcPr>
            <w:tcW w:w="1701" w:type="dxa"/>
            <w:vAlign w:val="center"/>
          </w:tcPr>
          <w:p w:rsidR="00531673" w:rsidRPr="0073768F" w:rsidRDefault="00531673" w:rsidP="0073768F">
            <w:pPr>
              <w:jc w:val="center"/>
              <w:rPr>
                <w:color w:val="000000"/>
              </w:rPr>
            </w:pPr>
            <w:r w:rsidRPr="0073768F">
              <w:rPr>
                <w:color w:val="000000"/>
              </w:rPr>
              <w:t>региональный</w:t>
            </w:r>
          </w:p>
        </w:tc>
      </w:tr>
    </w:tbl>
    <w:p w:rsidR="003D1C44" w:rsidRPr="00B96E37" w:rsidRDefault="003D1C44" w:rsidP="0073768F">
      <w:pPr>
        <w:spacing w:line="360" w:lineRule="auto"/>
        <w:jc w:val="center"/>
        <w:rPr>
          <w:b/>
          <w:i/>
          <w:color w:val="000000"/>
          <w:highlight w:val="yellow"/>
        </w:rPr>
      </w:pPr>
    </w:p>
    <w:p w:rsidR="009976AC" w:rsidRPr="00B96E37" w:rsidRDefault="009976AC" w:rsidP="00795AFE">
      <w:pPr>
        <w:pStyle w:val="1"/>
      </w:pPr>
      <w:bookmarkStart w:id="17" w:name="_Toc45203893"/>
      <w:bookmarkStart w:id="18" w:name="_Toc52461586"/>
      <w:r w:rsidRPr="00B96E37">
        <w:rPr>
          <w:highlight w:val="yellow"/>
        </w:rPr>
        <w:br w:type="page"/>
      </w:r>
      <w:bookmarkStart w:id="19" w:name="_Toc126676469"/>
      <w:r w:rsidR="00795AFE" w:rsidRPr="00B96E37">
        <w:lastRenderedPageBreak/>
        <w:t>М</w:t>
      </w:r>
      <w:r w:rsidRPr="00B96E37">
        <w:t>ЕРОПРИЯТИ</w:t>
      </w:r>
      <w:r w:rsidR="00795AFE" w:rsidRPr="00B96E37">
        <w:t>Я</w:t>
      </w:r>
      <w:r w:rsidRPr="00B96E37">
        <w:t xml:space="preserve"> ПО ТЕРРИТОРИАЛЬНОМУ ПЛАНИРОВАНИЮ</w:t>
      </w:r>
      <w:bookmarkEnd w:id="17"/>
      <w:bookmarkEnd w:id="18"/>
      <w:bookmarkEnd w:id="19"/>
      <w:r w:rsidRPr="00B96E37">
        <w:t xml:space="preserve"> </w:t>
      </w:r>
    </w:p>
    <w:p w:rsidR="009976AC" w:rsidRPr="00B96E37" w:rsidRDefault="009976AC" w:rsidP="00795AFE">
      <w:pPr>
        <w:jc w:val="center"/>
        <w:rPr>
          <w:b/>
          <w:i/>
          <w:color w:val="000000"/>
        </w:rPr>
      </w:pPr>
      <w:r w:rsidRPr="00B96E37">
        <w:rPr>
          <w:rFonts w:cs="Tahoma"/>
          <w:b/>
          <w:i/>
          <w:color w:val="000000"/>
        </w:rPr>
        <w:t>Таблица площадей планируемого перевода из категории «земли сельскохозяйственного назначения» в категорию «</w:t>
      </w:r>
      <w:r w:rsidR="00140C02" w:rsidRPr="00B96E37">
        <w:rPr>
          <w:b/>
          <w:i/>
          <w:color w:val="000000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B96E37">
        <w:rPr>
          <w:rFonts w:cs="Tahoma"/>
          <w:b/>
          <w:i/>
          <w:color w:val="000000"/>
        </w:rPr>
        <w:t>»</w:t>
      </w:r>
    </w:p>
    <w:p w:rsidR="00795AFE" w:rsidRPr="00B96E37" w:rsidRDefault="00795AFE" w:rsidP="00795AFE">
      <w:pPr>
        <w:spacing w:line="276" w:lineRule="auto"/>
        <w:ind w:firstLine="709"/>
        <w:jc w:val="right"/>
        <w:rPr>
          <w:i/>
          <w:color w:val="000000"/>
        </w:rPr>
      </w:pPr>
      <w:r w:rsidRPr="00B96E37">
        <w:rPr>
          <w:i/>
          <w:color w:val="000000"/>
        </w:rPr>
        <w:t>Таблица 3</w:t>
      </w:r>
    </w:p>
    <w:tbl>
      <w:tblPr>
        <w:tblW w:w="10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057"/>
        <w:gridCol w:w="993"/>
        <w:gridCol w:w="2551"/>
        <w:gridCol w:w="2410"/>
        <w:gridCol w:w="1524"/>
      </w:tblGrid>
      <w:tr w:rsidR="0041495D" w:rsidRPr="00B96E37" w:rsidTr="0041495D">
        <w:trPr>
          <w:trHeight w:val="810"/>
          <w:jc w:val="center"/>
        </w:trPr>
        <w:tc>
          <w:tcPr>
            <w:tcW w:w="513" w:type="dxa"/>
          </w:tcPr>
          <w:p w:rsidR="0041495D" w:rsidRPr="00B96E37" w:rsidRDefault="0041495D" w:rsidP="005A1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6E37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57" w:type="dxa"/>
          </w:tcPr>
          <w:p w:rsidR="0041495D" w:rsidRPr="00B96E37" w:rsidRDefault="0041495D" w:rsidP="005A1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6E37">
              <w:rPr>
                <w:b/>
                <w:color w:val="000000"/>
                <w:sz w:val="22"/>
                <w:szCs w:val="22"/>
              </w:rPr>
              <w:t>К№</w:t>
            </w:r>
          </w:p>
          <w:p w:rsidR="0041495D" w:rsidRPr="00B96E37" w:rsidRDefault="0041495D" w:rsidP="005A1FC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41495D" w:rsidRPr="00B96E37" w:rsidRDefault="0041495D" w:rsidP="00BF04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6E37">
              <w:rPr>
                <w:b/>
                <w:color w:val="000000"/>
                <w:sz w:val="22"/>
                <w:szCs w:val="22"/>
              </w:rPr>
              <w:t>Площадь, га</w:t>
            </w:r>
          </w:p>
        </w:tc>
        <w:tc>
          <w:tcPr>
            <w:tcW w:w="2551" w:type="dxa"/>
          </w:tcPr>
          <w:p w:rsidR="0041495D" w:rsidRPr="00B96E37" w:rsidRDefault="0041495D" w:rsidP="005A1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6E37">
              <w:rPr>
                <w:b/>
                <w:color w:val="000000"/>
                <w:sz w:val="22"/>
                <w:szCs w:val="22"/>
              </w:rPr>
              <w:t>Местонахождение участка</w:t>
            </w:r>
          </w:p>
        </w:tc>
        <w:tc>
          <w:tcPr>
            <w:tcW w:w="2410" w:type="dxa"/>
          </w:tcPr>
          <w:p w:rsidR="0041495D" w:rsidRPr="00B96E37" w:rsidRDefault="0041495D" w:rsidP="005A1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6E37">
              <w:rPr>
                <w:b/>
                <w:color w:val="000000"/>
                <w:sz w:val="22"/>
                <w:szCs w:val="22"/>
              </w:rPr>
              <w:t xml:space="preserve">Предполагаемое использование земель </w:t>
            </w:r>
          </w:p>
        </w:tc>
        <w:tc>
          <w:tcPr>
            <w:tcW w:w="1524" w:type="dxa"/>
          </w:tcPr>
          <w:p w:rsidR="0041495D" w:rsidRPr="00B96E37" w:rsidRDefault="0041495D" w:rsidP="005A1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6E37">
              <w:rPr>
                <w:b/>
                <w:color w:val="000000"/>
                <w:sz w:val="22"/>
                <w:szCs w:val="22"/>
              </w:rPr>
              <w:t>Предполагаемые сроки реализации</w:t>
            </w:r>
          </w:p>
        </w:tc>
      </w:tr>
      <w:tr w:rsidR="00531673" w:rsidRPr="00B96E37" w:rsidTr="00DD00DA">
        <w:trPr>
          <w:trHeight w:val="399"/>
          <w:jc w:val="center"/>
        </w:trPr>
        <w:tc>
          <w:tcPr>
            <w:tcW w:w="513" w:type="dxa"/>
            <w:vAlign w:val="center"/>
          </w:tcPr>
          <w:p w:rsidR="0041495D" w:rsidRPr="00B96E37" w:rsidRDefault="0041495D" w:rsidP="00DD00DA">
            <w:pPr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7" w:type="dxa"/>
            <w:vAlign w:val="center"/>
          </w:tcPr>
          <w:p w:rsidR="0041495D" w:rsidRPr="00B96E37" w:rsidRDefault="0041495D" w:rsidP="00DD00DA">
            <w:pPr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40:11:070200:84</w:t>
            </w:r>
          </w:p>
        </w:tc>
        <w:tc>
          <w:tcPr>
            <w:tcW w:w="993" w:type="dxa"/>
            <w:vAlign w:val="center"/>
          </w:tcPr>
          <w:p w:rsidR="0041495D" w:rsidRPr="00B96E37" w:rsidRDefault="00DD00DA" w:rsidP="00DD00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10,</w:t>
            </w:r>
            <w:r w:rsidR="0041495D" w:rsidRPr="00B96E3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51" w:type="dxa"/>
            <w:vAlign w:val="center"/>
          </w:tcPr>
          <w:p w:rsidR="0041495D" w:rsidRPr="00B96E37" w:rsidRDefault="00243321" w:rsidP="00DD00DA">
            <w:pPr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вблизи дер. Гарь</w:t>
            </w:r>
          </w:p>
        </w:tc>
        <w:tc>
          <w:tcPr>
            <w:tcW w:w="2410" w:type="dxa"/>
            <w:vAlign w:val="center"/>
          </w:tcPr>
          <w:p w:rsidR="0041495D" w:rsidRPr="00B96E37" w:rsidRDefault="0041495D" w:rsidP="00DD00DA">
            <w:pPr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Недропользование</w:t>
            </w:r>
          </w:p>
        </w:tc>
        <w:tc>
          <w:tcPr>
            <w:tcW w:w="1524" w:type="dxa"/>
            <w:vAlign w:val="center"/>
          </w:tcPr>
          <w:p w:rsidR="0041495D" w:rsidRPr="00B96E37" w:rsidRDefault="00DD00DA" w:rsidP="00DD00DA">
            <w:pPr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Первая очередь</w:t>
            </w:r>
          </w:p>
        </w:tc>
      </w:tr>
      <w:tr w:rsidR="00531673" w:rsidRPr="00B96E37" w:rsidTr="00DD00DA">
        <w:trPr>
          <w:trHeight w:val="399"/>
          <w:jc w:val="center"/>
        </w:trPr>
        <w:tc>
          <w:tcPr>
            <w:tcW w:w="513" w:type="dxa"/>
            <w:vAlign w:val="center"/>
          </w:tcPr>
          <w:p w:rsidR="00140C02" w:rsidRPr="00B96E37" w:rsidRDefault="00140C02" w:rsidP="00DD00DA">
            <w:pPr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7" w:type="dxa"/>
            <w:vAlign w:val="center"/>
          </w:tcPr>
          <w:p w:rsidR="00140C02" w:rsidRPr="00B96E37" w:rsidRDefault="00140C02" w:rsidP="00DD00DA">
            <w:pPr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40:11:070200:67</w:t>
            </w:r>
          </w:p>
        </w:tc>
        <w:tc>
          <w:tcPr>
            <w:tcW w:w="993" w:type="dxa"/>
            <w:vAlign w:val="center"/>
          </w:tcPr>
          <w:p w:rsidR="00140C02" w:rsidRPr="00B96E37" w:rsidRDefault="00DD00DA" w:rsidP="00DD00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32,</w:t>
            </w:r>
            <w:r w:rsidR="00140C02" w:rsidRPr="00B96E3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51" w:type="dxa"/>
            <w:vAlign w:val="center"/>
          </w:tcPr>
          <w:p w:rsidR="00140C02" w:rsidRPr="00B96E37" w:rsidRDefault="00140C02" w:rsidP="00DD00DA">
            <w:pPr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вблизи дер. </w:t>
            </w:r>
            <w:proofErr w:type="spellStart"/>
            <w:r w:rsidRPr="00B96E37">
              <w:rPr>
                <w:color w:val="000000"/>
                <w:sz w:val="22"/>
                <w:szCs w:val="22"/>
              </w:rPr>
              <w:t>Новоутешково</w:t>
            </w:r>
            <w:proofErr w:type="spellEnd"/>
          </w:p>
        </w:tc>
        <w:tc>
          <w:tcPr>
            <w:tcW w:w="2410" w:type="dxa"/>
            <w:vAlign w:val="center"/>
          </w:tcPr>
          <w:p w:rsidR="00140C02" w:rsidRPr="00B96E37" w:rsidRDefault="00140C02" w:rsidP="00DD00DA">
            <w:pPr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Недропользование</w:t>
            </w:r>
          </w:p>
        </w:tc>
        <w:tc>
          <w:tcPr>
            <w:tcW w:w="1524" w:type="dxa"/>
            <w:vAlign w:val="center"/>
          </w:tcPr>
          <w:p w:rsidR="00140C02" w:rsidRPr="00B96E37" w:rsidRDefault="00DD00DA" w:rsidP="00DD00DA">
            <w:pPr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Первая очередь</w:t>
            </w:r>
          </w:p>
        </w:tc>
      </w:tr>
      <w:tr w:rsidR="00531673" w:rsidRPr="00B96E37" w:rsidTr="00DD00DA">
        <w:trPr>
          <w:trHeight w:val="399"/>
          <w:jc w:val="center"/>
        </w:trPr>
        <w:tc>
          <w:tcPr>
            <w:tcW w:w="513" w:type="dxa"/>
            <w:vAlign w:val="center"/>
          </w:tcPr>
          <w:p w:rsidR="00140C02" w:rsidRPr="00B96E37" w:rsidRDefault="00140C02" w:rsidP="00DD00DA">
            <w:pPr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57" w:type="dxa"/>
            <w:vAlign w:val="center"/>
          </w:tcPr>
          <w:p w:rsidR="00140C02" w:rsidRPr="00B96E37" w:rsidRDefault="00140C02" w:rsidP="00DD00DA">
            <w:pPr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40:11:070200:66</w:t>
            </w:r>
          </w:p>
        </w:tc>
        <w:tc>
          <w:tcPr>
            <w:tcW w:w="993" w:type="dxa"/>
            <w:vAlign w:val="center"/>
          </w:tcPr>
          <w:p w:rsidR="00140C02" w:rsidRPr="00B96E37" w:rsidRDefault="00DD00DA" w:rsidP="00DD00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44,</w:t>
            </w:r>
            <w:r w:rsidR="00140C02" w:rsidRPr="00B96E3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2551" w:type="dxa"/>
            <w:vAlign w:val="center"/>
          </w:tcPr>
          <w:p w:rsidR="00140C02" w:rsidRPr="00B96E37" w:rsidRDefault="00140C02" w:rsidP="00DD00DA">
            <w:pPr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вблизи дер. </w:t>
            </w:r>
            <w:proofErr w:type="spellStart"/>
            <w:r w:rsidRPr="00B96E37">
              <w:rPr>
                <w:color w:val="000000"/>
                <w:sz w:val="22"/>
                <w:szCs w:val="22"/>
              </w:rPr>
              <w:t>Новоутешково</w:t>
            </w:r>
            <w:proofErr w:type="spellEnd"/>
          </w:p>
        </w:tc>
        <w:tc>
          <w:tcPr>
            <w:tcW w:w="2410" w:type="dxa"/>
            <w:vAlign w:val="center"/>
          </w:tcPr>
          <w:p w:rsidR="00140C02" w:rsidRPr="00B96E37" w:rsidRDefault="00140C02" w:rsidP="00DD00DA">
            <w:pPr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Недропользование</w:t>
            </w:r>
          </w:p>
        </w:tc>
        <w:tc>
          <w:tcPr>
            <w:tcW w:w="1524" w:type="dxa"/>
            <w:vAlign w:val="center"/>
          </w:tcPr>
          <w:p w:rsidR="00140C02" w:rsidRPr="00B96E37" w:rsidRDefault="00DD00DA" w:rsidP="00DD00DA">
            <w:pPr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Первая очередь</w:t>
            </w:r>
          </w:p>
        </w:tc>
      </w:tr>
      <w:tr w:rsidR="00531673" w:rsidRPr="00B96E37" w:rsidTr="00DD00DA">
        <w:trPr>
          <w:trHeight w:val="399"/>
          <w:jc w:val="center"/>
        </w:trPr>
        <w:tc>
          <w:tcPr>
            <w:tcW w:w="513" w:type="dxa"/>
            <w:vAlign w:val="center"/>
          </w:tcPr>
          <w:p w:rsidR="00140C02" w:rsidRPr="00B96E37" w:rsidRDefault="00140C02" w:rsidP="00DD00DA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96E37">
              <w:rPr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2057" w:type="dxa"/>
            <w:vAlign w:val="center"/>
          </w:tcPr>
          <w:p w:rsidR="00140C02" w:rsidRPr="00B96E37" w:rsidRDefault="00140C02" w:rsidP="00DD00DA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96E37">
              <w:rPr>
                <w:bCs/>
                <w:color w:val="000000"/>
                <w:sz w:val="22"/>
                <w:szCs w:val="22"/>
                <w:shd w:val="clear" w:color="auto" w:fill="FFFFFF"/>
              </w:rPr>
              <w:t>40:11:070200:294</w:t>
            </w:r>
          </w:p>
        </w:tc>
        <w:tc>
          <w:tcPr>
            <w:tcW w:w="993" w:type="dxa"/>
            <w:vAlign w:val="center"/>
          </w:tcPr>
          <w:p w:rsidR="00140C02" w:rsidRPr="00B96E37" w:rsidRDefault="00DD00DA" w:rsidP="00DD00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121,</w:t>
            </w:r>
            <w:r w:rsidR="00140C02" w:rsidRPr="00B96E37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551" w:type="dxa"/>
            <w:vAlign w:val="center"/>
          </w:tcPr>
          <w:p w:rsidR="00140C02" w:rsidRPr="00B96E37" w:rsidRDefault="00140C02" w:rsidP="00DD00DA">
            <w:pPr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вблизи дер. </w:t>
            </w:r>
            <w:proofErr w:type="spellStart"/>
            <w:r w:rsidRPr="00B96E37">
              <w:rPr>
                <w:color w:val="000000"/>
                <w:sz w:val="22"/>
                <w:szCs w:val="22"/>
              </w:rPr>
              <w:t>Дегонка</w:t>
            </w:r>
            <w:proofErr w:type="spellEnd"/>
          </w:p>
        </w:tc>
        <w:tc>
          <w:tcPr>
            <w:tcW w:w="2410" w:type="dxa"/>
            <w:vAlign w:val="center"/>
          </w:tcPr>
          <w:p w:rsidR="00140C02" w:rsidRPr="00B96E37" w:rsidRDefault="00140C02" w:rsidP="00DD00DA">
            <w:pPr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Недропользование</w:t>
            </w:r>
          </w:p>
        </w:tc>
        <w:tc>
          <w:tcPr>
            <w:tcW w:w="1524" w:type="dxa"/>
            <w:vAlign w:val="center"/>
          </w:tcPr>
          <w:p w:rsidR="00140C02" w:rsidRPr="00B96E37" w:rsidRDefault="00DD00DA" w:rsidP="00DD00DA">
            <w:pPr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Первая очередь</w:t>
            </w:r>
          </w:p>
        </w:tc>
      </w:tr>
      <w:tr w:rsidR="00531673" w:rsidRPr="00B96E37" w:rsidTr="00DD00DA">
        <w:trPr>
          <w:trHeight w:val="399"/>
          <w:jc w:val="center"/>
        </w:trPr>
        <w:tc>
          <w:tcPr>
            <w:tcW w:w="513" w:type="dxa"/>
            <w:vAlign w:val="center"/>
          </w:tcPr>
          <w:p w:rsidR="00DD00DA" w:rsidRPr="00B96E37" w:rsidRDefault="00DD00DA" w:rsidP="00DD00DA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96E37">
              <w:rPr>
                <w:bCs/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2057" w:type="dxa"/>
            <w:vAlign w:val="center"/>
          </w:tcPr>
          <w:p w:rsidR="00DD00DA" w:rsidRPr="00B96E37" w:rsidRDefault="00DD00DA" w:rsidP="00DD00DA">
            <w:pPr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bCs/>
                <w:color w:val="000000"/>
                <w:sz w:val="22"/>
                <w:szCs w:val="22"/>
                <w:shd w:val="clear" w:color="auto" w:fill="FFFFFF"/>
              </w:rPr>
              <w:t>40:11:070200:293</w:t>
            </w:r>
          </w:p>
        </w:tc>
        <w:tc>
          <w:tcPr>
            <w:tcW w:w="993" w:type="dxa"/>
            <w:vAlign w:val="center"/>
          </w:tcPr>
          <w:p w:rsidR="00DD00DA" w:rsidRPr="00B96E37" w:rsidRDefault="00DD00DA" w:rsidP="00DD00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39,45</w:t>
            </w:r>
          </w:p>
        </w:tc>
        <w:tc>
          <w:tcPr>
            <w:tcW w:w="2551" w:type="dxa"/>
            <w:vAlign w:val="center"/>
          </w:tcPr>
          <w:p w:rsidR="00DD00DA" w:rsidRPr="00B96E37" w:rsidRDefault="00DD00DA" w:rsidP="00DD00DA">
            <w:pPr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вблизи дер. </w:t>
            </w:r>
            <w:proofErr w:type="spellStart"/>
            <w:r w:rsidRPr="00B96E37">
              <w:rPr>
                <w:color w:val="000000"/>
                <w:sz w:val="22"/>
                <w:szCs w:val="22"/>
              </w:rPr>
              <w:t>Дегонка</w:t>
            </w:r>
            <w:proofErr w:type="spellEnd"/>
          </w:p>
        </w:tc>
        <w:tc>
          <w:tcPr>
            <w:tcW w:w="2410" w:type="dxa"/>
            <w:vAlign w:val="center"/>
          </w:tcPr>
          <w:p w:rsidR="00DD00DA" w:rsidRPr="00B96E37" w:rsidRDefault="00DD00DA" w:rsidP="00DD00DA">
            <w:pPr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Недропользование</w:t>
            </w:r>
          </w:p>
        </w:tc>
        <w:tc>
          <w:tcPr>
            <w:tcW w:w="1524" w:type="dxa"/>
            <w:vAlign w:val="center"/>
          </w:tcPr>
          <w:p w:rsidR="00DD00DA" w:rsidRPr="00B96E37" w:rsidRDefault="00DD00DA" w:rsidP="00DD00DA">
            <w:pPr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Первая очередь</w:t>
            </w:r>
          </w:p>
        </w:tc>
      </w:tr>
      <w:tr w:rsidR="00531673" w:rsidRPr="00B96E37" w:rsidTr="00DD00DA">
        <w:trPr>
          <w:trHeight w:val="482"/>
          <w:jc w:val="center"/>
        </w:trPr>
        <w:tc>
          <w:tcPr>
            <w:tcW w:w="513" w:type="dxa"/>
            <w:vAlign w:val="center"/>
          </w:tcPr>
          <w:p w:rsidR="00DD00DA" w:rsidRPr="00B96E37" w:rsidRDefault="00DD00DA" w:rsidP="00DD00DA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96E37">
              <w:rPr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2057" w:type="dxa"/>
            <w:vAlign w:val="center"/>
          </w:tcPr>
          <w:p w:rsidR="00DD00DA" w:rsidRPr="00B96E37" w:rsidRDefault="00DD00DA" w:rsidP="00DD00DA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96E37">
              <w:rPr>
                <w:bCs/>
                <w:color w:val="000000"/>
                <w:sz w:val="22"/>
                <w:szCs w:val="22"/>
                <w:shd w:val="clear" w:color="auto" w:fill="FFFFFF"/>
              </w:rPr>
              <w:t>40:11:073700:8</w:t>
            </w:r>
          </w:p>
        </w:tc>
        <w:tc>
          <w:tcPr>
            <w:tcW w:w="993" w:type="dxa"/>
            <w:vAlign w:val="center"/>
          </w:tcPr>
          <w:p w:rsidR="00DD00DA" w:rsidRPr="00B96E37" w:rsidRDefault="00DD00DA" w:rsidP="00DD00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73,88</w:t>
            </w:r>
          </w:p>
        </w:tc>
        <w:tc>
          <w:tcPr>
            <w:tcW w:w="2551" w:type="dxa"/>
            <w:vAlign w:val="center"/>
          </w:tcPr>
          <w:p w:rsidR="00DD00DA" w:rsidRPr="00B96E37" w:rsidRDefault="00DD00DA" w:rsidP="00DD00DA">
            <w:pPr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 xml:space="preserve">севернее дер. </w:t>
            </w:r>
            <w:proofErr w:type="spellStart"/>
            <w:r w:rsidRPr="00B96E37">
              <w:rPr>
                <w:color w:val="000000"/>
                <w:sz w:val="22"/>
                <w:szCs w:val="22"/>
              </w:rPr>
              <w:t>Каширино</w:t>
            </w:r>
            <w:proofErr w:type="spellEnd"/>
          </w:p>
        </w:tc>
        <w:tc>
          <w:tcPr>
            <w:tcW w:w="2410" w:type="dxa"/>
            <w:vAlign w:val="center"/>
          </w:tcPr>
          <w:p w:rsidR="00DD00DA" w:rsidRPr="00B96E37" w:rsidRDefault="00DD00DA" w:rsidP="00DD00DA">
            <w:pPr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rFonts w:eastAsia="Arial"/>
                <w:color w:val="000000"/>
                <w:kern w:val="2"/>
                <w:sz w:val="22"/>
                <w:szCs w:val="22"/>
                <w:lang w:eastAsia="zh-CN"/>
              </w:rPr>
              <w:t>Для размещения</w:t>
            </w:r>
            <w:r w:rsidRPr="00B96E37">
              <w:rPr>
                <w:rFonts w:eastAsia="Arial"/>
                <w:color w:val="000000"/>
                <w:sz w:val="22"/>
                <w:szCs w:val="22"/>
              </w:rPr>
              <w:t xml:space="preserve"> комплекса по переработке отходов</w:t>
            </w:r>
          </w:p>
        </w:tc>
        <w:tc>
          <w:tcPr>
            <w:tcW w:w="1524" w:type="dxa"/>
            <w:vAlign w:val="center"/>
          </w:tcPr>
          <w:p w:rsidR="00DD00DA" w:rsidRPr="00B96E37" w:rsidRDefault="00DD00DA" w:rsidP="00DD00DA">
            <w:pPr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Первая очередь</w:t>
            </w:r>
          </w:p>
        </w:tc>
      </w:tr>
      <w:tr w:rsidR="00DD00DA" w:rsidRPr="00B96E37" w:rsidTr="001737B7">
        <w:trPr>
          <w:trHeight w:val="199"/>
          <w:jc w:val="center"/>
        </w:trPr>
        <w:tc>
          <w:tcPr>
            <w:tcW w:w="2570" w:type="dxa"/>
            <w:gridSpan w:val="2"/>
          </w:tcPr>
          <w:p w:rsidR="00DD00DA" w:rsidRPr="00B96E37" w:rsidRDefault="00DD00DA" w:rsidP="00DD00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6E37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</w:tcPr>
          <w:p w:rsidR="00DD00DA" w:rsidRPr="00B96E37" w:rsidRDefault="00531673" w:rsidP="00DD00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6E37">
              <w:rPr>
                <w:b/>
                <w:color w:val="000000"/>
                <w:sz w:val="22"/>
                <w:szCs w:val="22"/>
              </w:rPr>
              <w:t>322,10</w:t>
            </w:r>
          </w:p>
        </w:tc>
        <w:tc>
          <w:tcPr>
            <w:tcW w:w="6485" w:type="dxa"/>
            <w:gridSpan w:val="3"/>
          </w:tcPr>
          <w:p w:rsidR="00DD00DA" w:rsidRPr="00B96E37" w:rsidRDefault="00DD00DA" w:rsidP="00DD00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243321" w:rsidRPr="00B96E37" w:rsidRDefault="00243321" w:rsidP="002D74F0">
      <w:pPr>
        <w:spacing w:before="240"/>
        <w:jc w:val="center"/>
        <w:rPr>
          <w:b/>
          <w:i/>
          <w:color w:val="000000"/>
        </w:rPr>
      </w:pPr>
      <w:r w:rsidRPr="00B96E37">
        <w:rPr>
          <w:rFonts w:cs="Tahoma"/>
          <w:b/>
          <w:i/>
          <w:color w:val="000000"/>
        </w:rPr>
        <w:t xml:space="preserve">Таблица площадей планируемого перевода из категории «земли населенных пунктов» в категорию </w:t>
      </w:r>
      <w:r w:rsidR="00140C02" w:rsidRPr="00B96E37">
        <w:rPr>
          <w:rFonts w:cs="Tahoma"/>
          <w:b/>
          <w:i/>
          <w:color w:val="000000"/>
        </w:rPr>
        <w:t>«</w:t>
      </w:r>
      <w:r w:rsidR="00140C02" w:rsidRPr="00B96E37">
        <w:rPr>
          <w:b/>
          <w:i/>
          <w:color w:val="000000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140C02" w:rsidRPr="00B96E37">
        <w:rPr>
          <w:rFonts w:cs="Tahoma"/>
          <w:b/>
          <w:i/>
          <w:color w:val="000000"/>
        </w:rPr>
        <w:t>»</w:t>
      </w:r>
    </w:p>
    <w:p w:rsidR="00243321" w:rsidRPr="00B96E37" w:rsidRDefault="00243321" w:rsidP="00243321">
      <w:pPr>
        <w:pStyle w:val="Main"/>
        <w:spacing w:line="240" w:lineRule="auto"/>
        <w:jc w:val="right"/>
        <w:rPr>
          <w:i/>
          <w:color w:val="000000"/>
          <w:sz w:val="22"/>
          <w:szCs w:val="22"/>
        </w:rPr>
      </w:pPr>
      <w:r w:rsidRPr="00B96E37">
        <w:rPr>
          <w:i/>
          <w:color w:val="000000"/>
          <w:sz w:val="22"/>
          <w:szCs w:val="22"/>
        </w:rPr>
        <w:t>Таблица 4</w:t>
      </w:r>
    </w:p>
    <w:tbl>
      <w:tblPr>
        <w:tblW w:w="10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205"/>
        <w:gridCol w:w="992"/>
        <w:gridCol w:w="2552"/>
        <w:gridCol w:w="2251"/>
        <w:gridCol w:w="1559"/>
      </w:tblGrid>
      <w:tr w:rsidR="00243321" w:rsidRPr="00B96E37" w:rsidTr="00B17FFD">
        <w:trPr>
          <w:jc w:val="center"/>
        </w:trPr>
        <w:tc>
          <w:tcPr>
            <w:tcW w:w="489" w:type="dxa"/>
            <w:shd w:val="clear" w:color="auto" w:fill="auto"/>
          </w:tcPr>
          <w:p w:rsidR="00243321" w:rsidRPr="00B96E37" w:rsidRDefault="00243321" w:rsidP="001737B7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B96E37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05" w:type="dxa"/>
            <w:shd w:val="clear" w:color="auto" w:fill="auto"/>
          </w:tcPr>
          <w:p w:rsidR="00243321" w:rsidRPr="00B96E37" w:rsidRDefault="00243321" w:rsidP="001737B7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B96E37">
              <w:rPr>
                <w:b/>
                <w:color w:val="000000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992" w:type="dxa"/>
            <w:shd w:val="clear" w:color="auto" w:fill="auto"/>
          </w:tcPr>
          <w:p w:rsidR="00243321" w:rsidRPr="00B96E37" w:rsidRDefault="00243321" w:rsidP="00B17F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6E37">
              <w:rPr>
                <w:b/>
                <w:iCs/>
                <w:color w:val="000000"/>
                <w:sz w:val="22"/>
                <w:szCs w:val="22"/>
              </w:rPr>
              <w:t>Площадь, га</w:t>
            </w:r>
          </w:p>
        </w:tc>
        <w:tc>
          <w:tcPr>
            <w:tcW w:w="2552" w:type="dxa"/>
            <w:shd w:val="clear" w:color="auto" w:fill="auto"/>
          </w:tcPr>
          <w:p w:rsidR="00243321" w:rsidRPr="00B96E37" w:rsidRDefault="00243321" w:rsidP="001737B7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B96E37">
              <w:rPr>
                <w:b/>
                <w:color w:val="000000"/>
                <w:sz w:val="22"/>
                <w:szCs w:val="22"/>
              </w:rPr>
              <w:t>Местоположение</w:t>
            </w:r>
          </w:p>
        </w:tc>
        <w:tc>
          <w:tcPr>
            <w:tcW w:w="2251" w:type="dxa"/>
            <w:shd w:val="clear" w:color="auto" w:fill="auto"/>
          </w:tcPr>
          <w:p w:rsidR="00243321" w:rsidRPr="00B96E37" w:rsidRDefault="00243321" w:rsidP="001737B7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B96E37">
              <w:rPr>
                <w:b/>
                <w:color w:val="000000"/>
                <w:sz w:val="22"/>
                <w:szCs w:val="22"/>
              </w:rPr>
              <w:t>Назначение участка</w:t>
            </w:r>
          </w:p>
        </w:tc>
        <w:tc>
          <w:tcPr>
            <w:tcW w:w="1559" w:type="dxa"/>
            <w:shd w:val="clear" w:color="auto" w:fill="auto"/>
          </w:tcPr>
          <w:p w:rsidR="00243321" w:rsidRPr="00B96E37" w:rsidRDefault="00243321" w:rsidP="001737B7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B96E37">
              <w:rPr>
                <w:b/>
                <w:color w:val="000000"/>
                <w:sz w:val="22"/>
                <w:szCs w:val="22"/>
              </w:rPr>
              <w:t>Срок реализации</w:t>
            </w:r>
          </w:p>
        </w:tc>
      </w:tr>
      <w:tr w:rsidR="00531673" w:rsidRPr="00B96E37" w:rsidTr="00DD00DA">
        <w:trPr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243321" w:rsidRPr="00B96E37" w:rsidRDefault="00243321" w:rsidP="00DD00D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43321" w:rsidRPr="00B96E37" w:rsidRDefault="00243321" w:rsidP="00DD00DA">
            <w:pPr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  <w:shd w:val="clear" w:color="auto" w:fill="FFFFFF"/>
              </w:rPr>
              <w:t>40:11:000000:641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321" w:rsidRPr="00B96E37" w:rsidRDefault="00243321" w:rsidP="0053167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96E37">
              <w:rPr>
                <w:color w:val="000000"/>
                <w:sz w:val="22"/>
                <w:szCs w:val="22"/>
              </w:rPr>
              <w:t>27</w:t>
            </w:r>
            <w:r w:rsidR="00531673" w:rsidRPr="00B96E37">
              <w:rPr>
                <w:color w:val="000000"/>
                <w:sz w:val="22"/>
                <w:szCs w:val="22"/>
              </w:rPr>
              <w:t>,</w:t>
            </w:r>
            <w:r w:rsidRPr="00B96E3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3321" w:rsidRPr="00B96E37" w:rsidRDefault="00243321" w:rsidP="00DD00DA">
            <w:pPr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д</w:t>
            </w:r>
            <w:r w:rsidR="00296BB5">
              <w:rPr>
                <w:color w:val="000000"/>
                <w:sz w:val="22"/>
                <w:szCs w:val="22"/>
              </w:rPr>
              <w:t>ер</w:t>
            </w:r>
            <w:r w:rsidRPr="00B96E37">
              <w:rPr>
                <w:color w:val="000000"/>
                <w:sz w:val="22"/>
                <w:szCs w:val="22"/>
              </w:rPr>
              <w:t>. </w:t>
            </w:r>
            <w:proofErr w:type="spellStart"/>
            <w:r w:rsidRPr="00B96E37">
              <w:rPr>
                <w:color w:val="000000"/>
                <w:sz w:val="22"/>
                <w:szCs w:val="22"/>
              </w:rPr>
              <w:t>Новоутешково</w:t>
            </w:r>
            <w:proofErr w:type="spellEnd"/>
          </w:p>
        </w:tc>
        <w:tc>
          <w:tcPr>
            <w:tcW w:w="2251" w:type="dxa"/>
            <w:shd w:val="clear" w:color="auto" w:fill="auto"/>
            <w:vAlign w:val="center"/>
          </w:tcPr>
          <w:p w:rsidR="00243321" w:rsidRPr="00B96E37" w:rsidRDefault="00243321" w:rsidP="00DD00DA">
            <w:pPr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Недропользование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3321" w:rsidRPr="00B96E37" w:rsidRDefault="00243321" w:rsidP="00DD00DA">
            <w:pPr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Первая очередь</w:t>
            </w:r>
          </w:p>
        </w:tc>
      </w:tr>
      <w:tr w:rsidR="00531673" w:rsidRPr="00B96E37" w:rsidTr="00DD00DA">
        <w:trPr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243321" w:rsidRPr="00B96E37" w:rsidRDefault="00243321" w:rsidP="00DD00D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43321" w:rsidRPr="00B96E37" w:rsidRDefault="00243321" w:rsidP="00DD00DA">
            <w:pPr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bCs/>
                <w:color w:val="000000"/>
                <w:sz w:val="22"/>
                <w:szCs w:val="22"/>
                <w:shd w:val="clear" w:color="auto" w:fill="FFFFFF"/>
              </w:rPr>
              <w:t>40:11:000000:642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321" w:rsidRPr="00B96E37" w:rsidRDefault="00531673" w:rsidP="00DD00DA">
            <w:pPr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1,</w:t>
            </w:r>
            <w:r w:rsidR="00243321" w:rsidRPr="00B96E3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321" w:rsidRPr="00B96E37" w:rsidRDefault="00243321" w:rsidP="00DD00DA">
            <w:pPr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д</w:t>
            </w:r>
            <w:r w:rsidR="00296BB5">
              <w:rPr>
                <w:color w:val="000000"/>
                <w:sz w:val="22"/>
                <w:szCs w:val="22"/>
              </w:rPr>
              <w:t>ер</w:t>
            </w:r>
            <w:r w:rsidRPr="00B96E37">
              <w:rPr>
                <w:color w:val="000000"/>
                <w:sz w:val="22"/>
                <w:szCs w:val="22"/>
              </w:rPr>
              <w:t>. </w:t>
            </w:r>
            <w:proofErr w:type="spellStart"/>
            <w:r w:rsidRPr="00B96E37">
              <w:rPr>
                <w:color w:val="000000"/>
                <w:sz w:val="22"/>
                <w:szCs w:val="22"/>
              </w:rPr>
              <w:t>Дегонка</w:t>
            </w:r>
            <w:proofErr w:type="spellEnd"/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321" w:rsidRPr="00B96E37" w:rsidRDefault="00243321" w:rsidP="00DD00DA">
            <w:pPr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Недропользование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321" w:rsidRPr="00B96E37" w:rsidRDefault="00243321" w:rsidP="00DD00DA">
            <w:pPr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Первая очередь</w:t>
            </w:r>
          </w:p>
        </w:tc>
      </w:tr>
      <w:tr w:rsidR="00243321" w:rsidRPr="00B96E37" w:rsidTr="00B17FFD">
        <w:trPr>
          <w:jc w:val="center"/>
        </w:trPr>
        <w:tc>
          <w:tcPr>
            <w:tcW w:w="2694" w:type="dxa"/>
            <w:gridSpan w:val="2"/>
            <w:shd w:val="clear" w:color="auto" w:fill="auto"/>
          </w:tcPr>
          <w:p w:rsidR="00243321" w:rsidRPr="00B96E37" w:rsidRDefault="00243321" w:rsidP="001737B7">
            <w:pPr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43321" w:rsidRPr="00B96E37" w:rsidRDefault="00531673" w:rsidP="001737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6E37">
              <w:rPr>
                <w:b/>
                <w:color w:val="000000"/>
                <w:sz w:val="22"/>
                <w:szCs w:val="22"/>
              </w:rPr>
              <w:t>28,</w:t>
            </w:r>
            <w:r w:rsidR="00243321" w:rsidRPr="00B96E37">
              <w:rPr>
                <w:b/>
                <w:color w:val="000000"/>
                <w:sz w:val="22"/>
                <w:szCs w:val="22"/>
              </w:rPr>
              <w:t>69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21" w:rsidRPr="00B96E37" w:rsidRDefault="00243321" w:rsidP="001737B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243321" w:rsidRPr="00B96E37" w:rsidRDefault="00786165" w:rsidP="002D74F0">
      <w:pPr>
        <w:spacing w:before="240"/>
        <w:jc w:val="center"/>
        <w:rPr>
          <w:b/>
          <w:i/>
          <w:color w:val="000000"/>
        </w:rPr>
      </w:pPr>
      <w:r w:rsidRPr="00B96E37">
        <w:rPr>
          <w:b/>
          <w:i/>
          <w:color w:val="000000"/>
        </w:rPr>
        <w:t>Изменения границ населенных</w:t>
      </w:r>
      <w:r w:rsidR="00243321" w:rsidRPr="00B96E37">
        <w:rPr>
          <w:b/>
          <w:i/>
          <w:color w:val="000000"/>
        </w:rPr>
        <w:t xml:space="preserve"> пунктов на территории поселения </w:t>
      </w:r>
    </w:p>
    <w:p w:rsidR="00243321" w:rsidRPr="00B96E37" w:rsidRDefault="00243321" w:rsidP="00243321">
      <w:pPr>
        <w:pStyle w:val="Main"/>
        <w:spacing w:line="240" w:lineRule="auto"/>
        <w:jc w:val="right"/>
        <w:rPr>
          <w:i/>
          <w:color w:val="000000"/>
          <w:sz w:val="22"/>
          <w:szCs w:val="22"/>
        </w:rPr>
      </w:pPr>
      <w:r w:rsidRPr="00B96E37">
        <w:rPr>
          <w:i/>
          <w:color w:val="000000"/>
          <w:sz w:val="22"/>
          <w:szCs w:val="22"/>
        </w:rPr>
        <w:t>Таблица 5</w:t>
      </w:r>
    </w:p>
    <w:tbl>
      <w:tblPr>
        <w:tblW w:w="10704" w:type="dxa"/>
        <w:jc w:val="center"/>
        <w:tblLayout w:type="fixed"/>
        <w:tblLook w:val="0000" w:firstRow="0" w:lastRow="0" w:firstColumn="0" w:lastColumn="0" w:noHBand="0" w:noVBand="0"/>
      </w:tblPr>
      <w:tblGrid>
        <w:gridCol w:w="497"/>
        <w:gridCol w:w="1985"/>
        <w:gridCol w:w="8222"/>
      </w:tblGrid>
      <w:tr w:rsidR="00531673" w:rsidRPr="00B96E37" w:rsidTr="009F761C">
        <w:trPr>
          <w:trHeight w:val="7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21" w:rsidRPr="00B96E37" w:rsidRDefault="00243321" w:rsidP="00DB2414">
            <w:pPr>
              <w:pStyle w:val="af6"/>
              <w:snapToGrid w:val="0"/>
              <w:spacing w:line="200" w:lineRule="atLeast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B96E37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21" w:rsidRPr="00B96E37" w:rsidRDefault="00243321" w:rsidP="001737B7">
            <w:pPr>
              <w:pStyle w:val="af6"/>
              <w:snapToGrid w:val="0"/>
              <w:spacing w:line="200" w:lineRule="atLeast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B96E37">
              <w:rPr>
                <w:b/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321" w:rsidRPr="00B96E37" w:rsidRDefault="00243321" w:rsidP="001737B7">
            <w:pPr>
              <w:pStyle w:val="af6"/>
              <w:snapToGrid w:val="0"/>
              <w:spacing w:line="200" w:lineRule="atLeast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B96E37">
              <w:rPr>
                <w:b/>
                <w:color w:val="000000"/>
                <w:sz w:val="22"/>
                <w:szCs w:val="22"/>
              </w:rPr>
              <w:t xml:space="preserve">Основание </w:t>
            </w:r>
          </w:p>
        </w:tc>
      </w:tr>
      <w:tr w:rsidR="00531673" w:rsidRPr="00B96E37" w:rsidTr="009F761C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21" w:rsidRPr="00B96E37" w:rsidRDefault="00243321" w:rsidP="001737B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21" w:rsidRPr="00B96E37" w:rsidRDefault="00243321" w:rsidP="001737B7">
            <w:pPr>
              <w:pStyle w:val="Main"/>
              <w:snapToGrid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с. Троицкое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414" w:rsidRPr="00B96E37" w:rsidRDefault="00DB2414" w:rsidP="00531673">
            <w:pPr>
              <w:pStyle w:val="af6"/>
              <w:snapToGrid w:val="0"/>
              <w:spacing w:before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Включение в границы населенного пункта земельного участка с К№ </w:t>
            </w:r>
            <w:r w:rsidRPr="00B96E37">
              <w:rPr>
                <w:bCs/>
                <w:color w:val="000000"/>
                <w:sz w:val="22"/>
                <w:szCs w:val="22"/>
              </w:rPr>
              <w:t>40:11:143200:41</w:t>
            </w:r>
            <w:r w:rsidRPr="00B96E37">
              <w:rPr>
                <w:color w:val="000000"/>
                <w:sz w:val="22"/>
                <w:szCs w:val="22"/>
              </w:rPr>
              <w:t xml:space="preserve"> (категория земель «земли населенных пунктов») на основании письма администрации сельского поселени</w:t>
            </w:r>
            <w:r w:rsidR="009F761C">
              <w:rPr>
                <w:color w:val="000000"/>
                <w:sz w:val="22"/>
                <w:szCs w:val="22"/>
              </w:rPr>
              <w:t xml:space="preserve">я «Село Жерелево» от 22.09.2022 </w:t>
            </w:r>
            <w:r w:rsidR="00422298" w:rsidRPr="00B96E37">
              <w:rPr>
                <w:color w:val="000000"/>
                <w:sz w:val="22"/>
                <w:szCs w:val="22"/>
              </w:rPr>
              <w:t>г.</w:t>
            </w:r>
            <w:r w:rsidRPr="00B96E37">
              <w:rPr>
                <w:color w:val="000000"/>
                <w:sz w:val="22"/>
                <w:szCs w:val="22"/>
              </w:rPr>
              <w:t xml:space="preserve"> № 2496. </w:t>
            </w:r>
          </w:p>
          <w:p w:rsidR="00243321" w:rsidRPr="00B96E37" w:rsidRDefault="00DB2414" w:rsidP="00DB2414">
            <w:pPr>
              <w:pStyle w:val="af6"/>
              <w:snapToGrid w:val="0"/>
              <w:spacing w:before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Уточнение границы населенного пункта в связи с постановкой на кадастровый учет земельных участков категори</w:t>
            </w:r>
            <w:r w:rsidR="00064EA5">
              <w:rPr>
                <w:color w:val="000000"/>
                <w:sz w:val="22"/>
                <w:szCs w:val="22"/>
              </w:rPr>
              <w:t>и «земли населенных пунктов» К№ </w:t>
            </w:r>
            <w:r w:rsidRPr="00B96E37">
              <w:rPr>
                <w:color w:val="000000"/>
                <w:sz w:val="22"/>
                <w:szCs w:val="22"/>
              </w:rPr>
              <w:t>40:11:143200:190, 40:11:143200:718.</w:t>
            </w:r>
          </w:p>
        </w:tc>
      </w:tr>
      <w:tr w:rsidR="00531673" w:rsidRPr="00B96E37" w:rsidTr="009F761C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414" w:rsidRPr="00B96E37" w:rsidRDefault="00DB2414" w:rsidP="004305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414" w:rsidRPr="00B96E37" w:rsidRDefault="00DB2414" w:rsidP="00430516">
            <w:pPr>
              <w:pStyle w:val="Main"/>
              <w:snapToGrid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 xml:space="preserve">дер. </w:t>
            </w:r>
            <w:proofErr w:type="spellStart"/>
            <w:r w:rsidRPr="00B96E37">
              <w:rPr>
                <w:color w:val="000000"/>
                <w:sz w:val="22"/>
                <w:szCs w:val="22"/>
              </w:rPr>
              <w:t>Новодяглево</w:t>
            </w:r>
            <w:proofErr w:type="spell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414" w:rsidRPr="00B96E37" w:rsidRDefault="00DB2414" w:rsidP="00064EA5">
            <w:pPr>
              <w:pStyle w:val="af6"/>
              <w:snapToGrid w:val="0"/>
              <w:spacing w:before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Уточнение границы населенного пункта в связи с постановкой на кадастровый учет земельного участка категории «земли населенных пунктов» К№ 40:11:133000:60.</w:t>
            </w:r>
          </w:p>
        </w:tc>
      </w:tr>
      <w:tr w:rsidR="00531673" w:rsidRPr="00B96E37" w:rsidTr="009F761C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414" w:rsidRPr="00B96E37" w:rsidRDefault="00DB2414" w:rsidP="004305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414" w:rsidRPr="00B96E37" w:rsidRDefault="00DB2414" w:rsidP="00430516">
            <w:pPr>
              <w:pStyle w:val="Main"/>
              <w:snapToGrid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дер. Участок Желны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414" w:rsidRPr="00B96E37" w:rsidRDefault="00DB2414" w:rsidP="00064EA5">
            <w:pPr>
              <w:pStyle w:val="af6"/>
              <w:snapToGrid w:val="0"/>
              <w:spacing w:before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B96E37">
              <w:rPr>
                <w:color w:val="000000"/>
                <w:sz w:val="22"/>
                <w:szCs w:val="22"/>
              </w:rPr>
              <w:t>Уточнение границы населенного пункта в связи с постановкой на кадастровый учет земельного участка категории «земли населенных пунктов» К№ 40:11:131000:9.</w:t>
            </w:r>
          </w:p>
        </w:tc>
      </w:tr>
    </w:tbl>
    <w:p w:rsidR="009976AC" w:rsidRPr="00B96E37" w:rsidRDefault="009976AC" w:rsidP="002D74F0">
      <w:pPr>
        <w:spacing w:line="360" w:lineRule="auto"/>
        <w:rPr>
          <w:b/>
          <w:i/>
          <w:color w:val="000000"/>
          <w:sz w:val="26"/>
          <w:szCs w:val="26"/>
          <w:highlight w:val="yellow"/>
        </w:rPr>
      </w:pPr>
    </w:p>
    <w:sectPr w:rsidR="009976AC" w:rsidRPr="00B96E37" w:rsidSect="00DB2414">
      <w:headerReference w:type="even" r:id="rId14"/>
      <w:headerReference w:type="default" r:id="rId15"/>
      <w:footerReference w:type="even" r:id="rId16"/>
      <w:footerReference w:type="default" r:id="rId17"/>
      <w:pgSz w:w="11907" w:h="16840" w:code="9"/>
      <w:pgMar w:top="993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C61" w:rsidRDefault="00432C61">
      <w:r>
        <w:separator/>
      </w:r>
    </w:p>
  </w:endnote>
  <w:endnote w:type="continuationSeparator" w:id="0">
    <w:p w:rsidR="00432C61" w:rsidRDefault="0043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26A" w:rsidRDefault="0013726A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726A" w:rsidRDefault="0013726A" w:rsidP="00887FE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26A" w:rsidRDefault="0013726A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E333B">
      <w:rPr>
        <w:rStyle w:val="aa"/>
        <w:noProof/>
      </w:rPr>
      <w:t>4</w:t>
    </w:r>
    <w:r>
      <w:rPr>
        <w:rStyle w:val="aa"/>
      </w:rPr>
      <w:fldChar w:fldCharType="end"/>
    </w:r>
  </w:p>
  <w:p w:rsidR="0013726A" w:rsidRDefault="0013726A" w:rsidP="00887FEB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26A" w:rsidRDefault="0013726A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726A" w:rsidRDefault="0013726A" w:rsidP="00887FEB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26A" w:rsidRDefault="0013726A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36C73">
      <w:rPr>
        <w:rStyle w:val="aa"/>
        <w:noProof/>
      </w:rPr>
      <w:t>8</w:t>
    </w:r>
    <w:r>
      <w:rPr>
        <w:rStyle w:val="aa"/>
      </w:rPr>
      <w:fldChar w:fldCharType="end"/>
    </w:r>
  </w:p>
  <w:p w:rsidR="0013726A" w:rsidRDefault="0013726A" w:rsidP="00887F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C61" w:rsidRDefault="00432C61">
      <w:r>
        <w:separator/>
      </w:r>
    </w:p>
  </w:footnote>
  <w:footnote w:type="continuationSeparator" w:id="0">
    <w:p w:rsidR="00432C61" w:rsidRDefault="00432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26A" w:rsidRDefault="0013726A" w:rsidP="0086714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726A" w:rsidRDefault="0013726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26A" w:rsidRDefault="0013726A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26A" w:rsidRDefault="0013726A" w:rsidP="0086714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726A" w:rsidRDefault="0013726A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26A" w:rsidRDefault="0013726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4BED23E"/>
    <w:lvl w:ilvl="0">
      <w:start w:val="1"/>
      <w:numFmt w:val="bullet"/>
      <w:pStyle w:val="3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-1618" w:hanging="360"/>
      </w:pPr>
      <w:rPr>
        <w:rFonts w:ascii="Times New Roman" w:hAnsi="Times New Roman"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hAnsi="StarSymbol" w:cs="Times New Roman"/>
      </w:rPr>
    </w:lvl>
  </w:abstractNum>
  <w:abstractNum w:abstractNumId="6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7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color w:val="auto"/>
      </w:rPr>
    </w:lvl>
  </w:abstractNum>
  <w:abstractNum w:abstractNumId="8">
    <w:nsid w:val="00000013"/>
    <w:multiLevelType w:val="singleLevel"/>
    <w:tmpl w:val="00000013"/>
    <w:name w:val="WW8Num19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 w:cs="Times New Roman"/>
      </w:rPr>
    </w:lvl>
  </w:abstractNum>
  <w:abstractNum w:abstractNumId="9">
    <w:nsid w:val="00AB6189"/>
    <w:multiLevelType w:val="hybridMultilevel"/>
    <w:tmpl w:val="C2887E8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04EA2680"/>
    <w:multiLevelType w:val="singleLevel"/>
    <w:tmpl w:val="8D4049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5853B8A"/>
    <w:multiLevelType w:val="hybridMultilevel"/>
    <w:tmpl w:val="05363DB8"/>
    <w:lvl w:ilvl="0" w:tplc="2BE8AE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126D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7046C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488F1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6B2F4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6CC14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6230D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584A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59286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52B1793"/>
    <w:multiLevelType w:val="multilevel"/>
    <w:tmpl w:val="329C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BF75B8"/>
    <w:multiLevelType w:val="hybridMultilevel"/>
    <w:tmpl w:val="89088DE2"/>
    <w:lvl w:ilvl="0" w:tplc="8A4AD328">
      <w:start w:val="1"/>
      <w:numFmt w:val="bullet"/>
      <w:lvlText w:val="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2246AC"/>
    <w:multiLevelType w:val="hybridMultilevel"/>
    <w:tmpl w:val="CA105DE8"/>
    <w:lvl w:ilvl="0" w:tplc="87E84F4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5">
    <w:nsid w:val="402917A5"/>
    <w:multiLevelType w:val="hybridMultilevel"/>
    <w:tmpl w:val="75CA5374"/>
    <w:lvl w:ilvl="0" w:tplc="A50C4174">
      <w:start w:val="1"/>
      <w:numFmt w:val="bullet"/>
      <w:pStyle w:val="a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E485D5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348FD4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176008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3A2BB1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AF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1D297C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52CB4A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CD498C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4EC5919"/>
    <w:multiLevelType w:val="hybridMultilevel"/>
    <w:tmpl w:val="C42C61E2"/>
    <w:lvl w:ilvl="0" w:tplc="A6E0584A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B0944"/>
    <w:multiLevelType w:val="hybridMultilevel"/>
    <w:tmpl w:val="39B2B5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86D3259"/>
    <w:multiLevelType w:val="hybridMultilevel"/>
    <w:tmpl w:val="88080798"/>
    <w:lvl w:ilvl="0" w:tplc="7780F978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AF02089"/>
    <w:multiLevelType w:val="hybridMultilevel"/>
    <w:tmpl w:val="584E0BCC"/>
    <w:lvl w:ilvl="0" w:tplc="B134B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852FBB"/>
    <w:multiLevelType w:val="hybridMultilevel"/>
    <w:tmpl w:val="DE2CF432"/>
    <w:lvl w:ilvl="0" w:tplc="04190001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8A038C8"/>
    <w:multiLevelType w:val="hybridMultilevel"/>
    <w:tmpl w:val="3BF23A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2250197"/>
    <w:multiLevelType w:val="hybridMultilevel"/>
    <w:tmpl w:val="95C2D134"/>
    <w:lvl w:ilvl="0" w:tplc="3968B178">
      <w:numFmt w:val="bullet"/>
      <w:pStyle w:val="21"/>
      <w:lvlText w:val="-"/>
      <w:lvlJc w:val="left"/>
      <w:pPr>
        <w:tabs>
          <w:tab w:val="num" w:pos="1262"/>
        </w:tabs>
        <w:ind w:left="12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3">
    <w:nsid w:val="74E7097C"/>
    <w:multiLevelType w:val="singleLevel"/>
    <w:tmpl w:val="FE4EB9D8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24">
    <w:nsid w:val="779606C9"/>
    <w:multiLevelType w:val="multilevel"/>
    <w:tmpl w:val="174E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19"/>
  </w:num>
  <w:num w:numId="5">
    <w:abstractNumId w:val="23"/>
  </w:num>
  <w:num w:numId="6">
    <w:abstractNumId w:val="11"/>
  </w:num>
  <w:num w:numId="7">
    <w:abstractNumId w:val="6"/>
  </w:num>
  <w:num w:numId="8">
    <w:abstractNumId w:val="10"/>
  </w:num>
  <w:num w:numId="9">
    <w:abstractNumId w:val="15"/>
  </w:num>
  <w:num w:numId="10">
    <w:abstractNumId w:val="9"/>
  </w:num>
  <w:num w:numId="11">
    <w:abstractNumId w:val="12"/>
  </w:num>
  <w:num w:numId="12">
    <w:abstractNumId w:val="14"/>
  </w:num>
  <w:num w:numId="13">
    <w:abstractNumId w:val="21"/>
  </w:num>
  <w:num w:numId="14">
    <w:abstractNumId w:val="17"/>
  </w:num>
  <w:num w:numId="15">
    <w:abstractNumId w:val="18"/>
  </w:num>
  <w:num w:numId="16">
    <w:abstractNumId w:val="13"/>
  </w:num>
  <w:num w:numId="17">
    <w:abstractNumId w:val="24"/>
  </w:num>
  <w:num w:numId="18">
    <w:abstractNumId w:val="4"/>
  </w:num>
  <w:num w:numId="19">
    <w:abstractNumId w:val="5"/>
  </w:num>
  <w:num w:numId="20">
    <w:abstractNumId w:val="1"/>
  </w:num>
  <w:num w:numId="21">
    <w:abstractNumId w:val="16"/>
  </w:num>
  <w:num w:numId="22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943"/>
    <w:rsid w:val="000007DF"/>
    <w:rsid w:val="00000D81"/>
    <w:rsid w:val="0000564F"/>
    <w:rsid w:val="00006C11"/>
    <w:rsid w:val="00011337"/>
    <w:rsid w:val="00012244"/>
    <w:rsid w:val="00013082"/>
    <w:rsid w:val="000134C6"/>
    <w:rsid w:val="00014813"/>
    <w:rsid w:val="000161C5"/>
    <w:rsid w:val="00016265"/>
    <w:rsid w:val="00017F33"/>
    <w:rsid w:val="00020416"/>
    <w:rsid w:val="000230FF"/>
    <w:rsid w:val="0002468F"/>
    <w:rsid w:val="00024CB6"/>
    <w:rsid w:val="0002633C"/>
    <w:rsid w:val="000266CF"/>
    <w:rsid w:val="000302BF"/>
    <w:rsid w:val="0003059D"/>
    <w:rsid w:val="000320AC"/>
    <w:rsid w:val="00032D20"/>
    <w:rsid w:val="00032DE5"/>
    <w:rsid w:val="0003312F"/>
    <w:rsid w:val="00033E00"/>
    <w:rsid w:val="00034D1B"/>
    <w:rsid w:val="00037239"/>
    <w:rsid w:val="00037535"/>
    <w:rsid w:val="0003756A"/>
    <w:rsid w:val="00040E71"/>
    <w:rsid w:val="00041607"/>
    <w:rsid w:val="00041C6D"/>
    <w:rsid w:val="00041EDD"/>
    <w:rsid w:val="00042C7E"/>
    <w:rsid w:val="000433B6"/>
    <w:rsid w:val="00043422"/>
    <w:rsid w:val="00043EF2"/>
    <w:rsid w:val="00044B6D"/>
    <w:rsid w:val="00045ABE"/>
    <w:rsid w:val="00047CA8"/>
    <w:rsid w:val="00050269"/>
    <w:rsid w:val="00050A32"/>
    <w:rsid w:val="00051549"/>
    <w:rsid w:val="00052BE6"/>
    <w:rsid w:val="00053077"/>
    <w:rsid w:val="00053A03"/>
    <w:rsid w:val="00054042"/>
    <w:rsid w:val="0005490F"/>
    <w:rsid w:val="00054989"/>
    <w:rsid w:val="00054A1A"/>
    <w:rsid w:val="000554AA"/>
    <w:rsid w:val="00055B89"/>
    <w:rsid w:val="00056820"/>
    <w:rsid w:val="00056A66"/>
    <w:rsid w:val="00057102"/>
    <w:rsid w:val="00057388"/>
    <w:rsid w:val="000575C8"/>
    <w:rsid w:val="00057783"/>
    <w:rsid w:val="0006133C"/>
    <w:rsid w:val="00062CE1"/>
    <w:rsid w:val="00063A92"/>
    <w:rsid w:val="0006481C"/>
    <w:rsid w:val="00064EA5"/>
    <w:rsid w:val="00065315"/>
    <w:rsid w:val="0006577F"/>
    <w:rsid w:val="00065C72"/>
    <w:rsid w:val="000662ED"/>
    <w:rsid w:val="00066521"/>
    <w:rsid w:val="000671F6"/>
    <w:rsid w:val="000675E4"/>
    <w:rsid w:val="000679C6"/>
    <w:rsid w:val="0007052B"/>
    <w:rsid w:val="0007076B"/>
    <w:rsid w:val="00070E5B"/>
    <w:rsid w:val="000733F8"/>
    <w:rsid w:val="000744BA"/>
    <w:rsid w:val="00076305"/>
    <w:rsid w:val="0007758A"/>
    <w:rsid w:val="00081F10"/>
    <w:rsid w:val="00081FE2"/>
    <w:rsid w:val="00082592"/>
    <w:rsid w:val="00082FD8"/>
    <w:rsid w:val="000834F2"/>
    <w:rsid w:val="0008388D"/>
    <w:rsid w:val="00083ADE"/>
    <w:rsid w:val="000850DD"/>
    <w:rsid w:val="0008536B"/>
    <w:rsid w:val="0009091A"/>
    <w:rsid w:val="0009253B"/>
    <w:rsid w:val="00092BEC"/>
    <w:rsid w:val="000934C5"/>
    <w:rsid w:val="00093F66"/>
    <w:rsid w:val="000948AC"/>
    <w:rsid w:val="000959E7"/>
    <w:rsid w:val="00096315"/>
    <w:rsid w:val="000979A8"/>
    <w:rsid w:val="000A0279"/>
    <w:rsid w:val="000A0519"/>
    <w:rsid w:val="000A10B7"/>
    <w:rsid w:val="000A1ED9"/>
    <w:rsid w:val="000A250F"/>
    <w:rsid w:val="000A393B"/>
    <w:rsid w:val="000A49E5"/>
    <w:rsid w:val="000A5E30"/>
    <w:rsid w:val="000A76E5"/>
    <w:rsid w:val="000A775F"/>
    <w:rsid w:val="000A793C"/>
    <w:rsid w:val="000A7D0C"/>
    <w:rsid w:val="000B0D1E"/>
    <w:rsid w:val="000B0E19"/>
    <w:rsid w:val="000B25CD"/>
    <w:rsid w:val="000B3D26"/>
    <w:rsid w:val="000B52DD"/>
    <w:rsid w:val="000B5A91"/>
    <w:rsid w:val="000B61DC"/>
    <w:rsid w:val="000B624E"/>
    <w:rsid w:val="000B6306"/>
    <w:rsid w:val="000B6D76"/>
    <w:rsid w:val="000C061B"/>
    <w:rsid w:val="000C0CD2"/>
    <w:rsid w:val="000C1335"/>
    <w:rsid w:val="000C3C6A"/>
    <w:rsid w:val="000C41E5"/>
    <w:rsid w:val="000C4FA5"/>
    <w:rsid w:val="000C500C"/>
    <w:rsid w:val="000C5A40"/>
    <w:rsid w:val="000C5C62"/>
    <w:rsid w:val="000C7D38"/>
    <w:rsid w:val="000D0497"/>
    <w:rsid w:val="000D161C"/>
    <w:rsid w:val="000D1BE5"/>
    <w:rsid w:val="000D35DD"/>
    <w:rsid w:val="000D3E6F"/>
    <w:rsid w:val="000D3EFC"/>
    <w:rsid w:val="000D40E1"/>
    <w:rsid w:val="000D44D0"/>
    <w:rsid w:val="000D578E"/>
    <w:rsid w:val="000D71C3"/>
    <w:rsid w:val="000D71FD"/>
    <w:rsid w:val="000E30E7"/>
    <w:rsid w:val="000E30FD"/>
    <w:rsid w:val="000E47D6"/>
    <w:rsid w:val="000E5008"/>
    <w:rsid w:val="000E5343"/>
    <w:rsid w:val="000E5590"/>
    <w:rsid w:val="000F04FA"/>
    <w:rsid w:val="000F066A"/>
    <w:rsid w:val="000F1C65"/>
    <w:rsid w:val="000F3433"/>
    <w:rsid w:val="000F3852"/>
    <w:rsid w:val="000F3CC9"/>
    <w:rsid w:val="000F40CB"/>
    <w:rsid w:val="000F5BF4"/>
    <w:rsid w:val="000F67B5"/>
    <w:rsid w:val="000F6ACF"/>
    <w:rsid w:val="00101260"/>
    <w:rsid w:val="00101770"/>
    <w:rsid w:val="00103F3E"/>
    <w:rsid w:val="001044B9"/>
    <w:rsid w:val="001057EA"/>
    <w:rsid w:val="0010613C"/>
    <w:rsid w:val="0010698D"/>
    <w:rsid w:val="001069EF"/>
    <w:rsid w:val="00106ED6"/>
    <w:rsid w:val="0011010D"/>
    <w:rsid w:val="001117E9"/>
    <w:rsid w:val="00112753"/>
    <w:rsid w:val="001144E3"/>
    <w:rsid w:val="00116094"/>
    <w:rsid w:val="001166EE"/>
    <w:rsid w:val="00116D1E"/>
    <w:rsid w:val="00117E0F"/>
    <w:rsid w:val="00120202"/>
    <w:rsid w:val="0012081D"/>
    <w:rsid w:val="00120E5A"/>
    <w:rsid w:val="00120F1E"/>
    <w:rsid w:val="0012109E"/>
    <w:rsid w:val="0012366E"/>
    <w:rsid w:val="00131B8E"/>
    <w:rsid w:val="00133256"/>
    <w:rsid w:val="0013344E"/>
    <w:rsid w:val="00134FAF"/>
    <w:rsid w:val="001351F9"/>
    <w:rsid w:val="00135377"/>
    <w:rsid w:val="0013584D"/>
    <w:rsid w:val="001366BE"/>
    <w:rsid w:val="00136D28"/>
    <w:rsid w:val="0013726A"/>
    <w:rsid w:val="001375ED"/>
    <w:rsid w:val="00140C02"/>
    <w:rsid w:val="0014284A"/>
    <w:rsid w:val="00142D52"/>
    <w:rsid w:val="00143126"/>
    <w:rsid w:val="00143B3E"/>
    <w:rsid w:val="001459E9"/>
    <w:rsid w:val="0014658B"/>
    <w:rsid w:val="00146918"/>
    <w:rsid w:val="00147FEF"/>
    <w:rsid w:val="001509A3"/>
    <w:rsid w:val="00153766"/>
    <w:rsid w:val="001541C7"/>
    <w:rsid w:val="0015439C"/>
    <w:rsid w:val="001544DF"/>
    <w:rsid w:val="001559CE"/>
    <w:rsid w:val="001563D5"/>
    <w:rsid w:val="00156BE1"/>
    <w:rsid w:val="00160164"/>
    <w:rsid w:val="001611A7"/>
    <w:rsid w:val="00161E63"/>
    <w:rsid w:val="00162712"/>
    <w:rsid w:val="0016421B"/>
    <w:rsid w:val="00164D11"/>
    <w:rsid w:val="00165B24"/>
    <w:rsid w:val="00166F2C"/>
    <w:rsid w:val="00167D08"/>
    <w:rsid w:val="00167D39"/>
    <w:rsid w:val="00173724"/>
    <w:rsid w:val="001737B7"/>
    <w:rsid w:val="00173B83"/>
    <w:rsid w:val="0017440F"/>
    <w:rsid w:val="001750B7"/>
    <w:rsid w:val="001758E1"/>
    <w:rsid w:val="00175D54"/>
    <w:rsid w:val="00176943"/>
    <w:rsid w:val="001808D7"/>
    <w:rsid w:val="001811BF"/>
    <w:rsid w:val="00183F1E"/>
    <w:rsid w:val="001845DD"/>
    <w:rsid w:val="001875B1"/>
    <w:rsid w:val="001875C7"/>
    <w:rsid w:val="00191B45"/>
    <w:rsid w:val="00194BDC"/>
    <w:rsid w:val="00195992"/>
    <w:rsid w:val="001966F6"/>
    <w:rsid w:val="0019719C"/>
    <w:rsid w:val="001973EC"/>
    <w:rsid w:val="00197A8E"/>
    <w:rsid w:val="001A0198"/>
    <w:rsid w:val="001A01C1"/>
    <w:rsid w:val="001A0520"/>
    <w:rsid w:val="001A098F"/>
    <w:rsid w:val="001A0B2A"/>
    <w:rsid w:val="001A225C"/>
    <w:rsid w:val="001A318B"/>
    <w:rsid w:val="001A34E5"/>
    <w:rsid w:val="001A4E5B"/>
    <w:rsid w:val="001A50C7"/>
    <w:rsid w:val="001A5871"/>
    <w:rsid w:val="001A6533"/>
    <w:rsid w:val="001A7007"/>
    <w:rsid w:val="001B1225"/>
    <w:rsid w:val="001B1452"/>
    <w:rsid w:val="001B2CEB"/>
    <w:rsid w:val="001B4C0D"/>
    <w:rsid w:val="001B4CA4"/>
    <w:rsid w:val="001B5C9E"/>
    <w:rsid w:val="001B5F27"/>
    <w:rsid w:val="001B6260"/>
    <w:rsid w:val="001B7043"/>
    <w:rsid w:val="001B7447"/>
    <w:rsid w:val="001C08D0"/>
    <w:rsid w:val="001C1127"/>
    <w:rsid w:val="001C1228"/>
    <w:rsid w:val="001C1726"/>
    <w:rsid w:val="001C218B"/>
    <w:rsid w:val="001C274C"/>
    <w:rsid w:val="001C2B0F"/>
    <w:rsid w:val="001C4660"/>
    <w:rsid w:val="001C5383"/>
    <w:rsid w:val="001C5408"/>
    <w:rsid w:val="001C5AA5"/>
    <w:rsid w:val="001C6F7D"/>
    <w:rsid w:val="001D008C"/>
    <w:rsid w:val="001D0257"/>
    <w:rsid w:val="001D0A8B"/>
    <w:rsid w:val="001D11A3"/>
    <w:rsid w:val="001D15A6"/>
    <w:rsid w:val="001D167A"/>
    <w:rsid w:val="001D3658"/>
    <w:rsid w:val="001D3CBF"/>
    <w:rsid w:val="001D40F1"/>
    <w:rsid w:val="001D7EB0"/>
    <w:rsid w:val="001E0595"/>
    <w:rsid w:val="001E0DF5"/>
    <w:rsid w:val="001E2EFA"/>
    <w:rsid w:val="001E3DB9"/>
    <w:rsid w:val="001E50D6"/>
    <w:rsid w:val="001E68BC"/>
    <w:rsid w:val="001E70F4"/>
    <w:rsid w:val="001E735E"/>
    <w:rsid w:val="001F06DB"/>
    <w:rsid w:val="001F0B16"/>
    <w:rsid w:val="001F0C16"/>
    <w:rsid w:val="001F1242"/>
    <w:rsid w:val="001F2E2C"/>
    <w:rsid w:val="001F4AF2"/>
    <w:rsid w:val="00201D7B"/>
    <w:rsid w:val="00201DE7"/>
    <w:rsid w:val="0020218A"/>
    <w:rsid w:val="00202333"/>
    <w:rsid w:val="00202E63"/>
    <w:rsid w:val="00203C72"/>
    <w:rsid w:val="002064A8"/>
    <w:rsid w:val="00207E31"/>
    <w:rsid w:val="00210097"/>
    <w:rsid w:val="002110E5"/>
    <w:rsid w:val="00211A88"/>
    <w:rsid w:val="00212287"/>
    <w:rsid w:val="0021457C"/>
    <w:rsid w:val="00215C5F"/>
    <w:rsid w:val="002174AF"/>
    <w:rsid w:val="00217F80"/>
    <w:rsid w:val="00220CE3"/>
    <w:rsid w:val="00222089"/>
    <w:rsid w:val="00224DF5"/>
    <w:rsid w:val="002265E7"/>
    <w:rsid w:val="00226907"/>
    <w:rsid w:val="0023065D"/>
    <w:rsid w:val="0023150F"/>
    <w:rsid w:val="002317B6"/>
    <w:rsid w:val="002323D7"/>
    <w:rsid w:val="00232912"/>
    <w:rsid w:val="00232D31"/>
    <w:rsid w:val="00232E2A"/>
    <w:rsid w:val="0023431B"/>
    <w:rsid w:val="00234B52"/>
    <w:rsid w:val="00236C73"/>
    <w:rsid w:val="00236F3B"/>
    <w:rsid w:val="00237293"/>
    <w:rsid w:val="0024104C"/>
    <w:rsid w:val="00241106"/>
    <w:rsid w:val="00242C12"/>
    <w:rsid w:val="00242CAA"/>
    <w:rsid w:val="00243089"/>
    <w:rsid w:val="00243321"/>
    <w:rsid w:val="00244323"/>
    <w:rsid w:val="00246C81"/>
    <w:rsid w:val="0024700B"/>
    <w:rsid w:val="00251194"/>
    <w:rsid w:val="0025289C"/>
    <w:rsid w:val="00253675"/>
    <w:rsid w:val="00253ACC"/>
    <w:rsid w:val="00253B46"/>
    <w:rsid w:val="00254180"/>
    <w:rsid w:val="00254E08"/>
    <w:rsid w:val="002550B3"/>
    <w:rsid w:val="0025519B"/>
    <w:rsid w:val="00256D9C"/>
    <w:rsid w:val="002572C7"/>
    <w:rsid w:val="00257A8B"/>
    <w:rsid w:val="00261CDD"/>
    <w:rsid w:val="00262D44"/>
    <w:rsid w:val="00262F49"/>
    <w:rsid w:val="00263DAF"/>
    <w:rsid w:val="00264169"/>
    <w:rsid w:val="00265F81"/>
    <w:rsid w:val="00266305"/>
    <w:rsid w:val="002672D0"/>
    <w:rsid w:val="002701F3"/>
    <w:rsid w:val="00272215"/>
    <w:rsid w:val="00272F6E"/>
    <w:rsid w:val="00273208"/>
    <w:rsid w:val="00273BC9"/>
    <w:rsid w:val="002742FD"/>
    <w:rsid w:val="00274C50"/>
    <w:rsid w:val="0027544E"/>
    <w:rsid w:val="00280196"/>
    <w:rsid w:val="0028144F"/>
    <w:rsid w:val="00282004"/>
    <w:rsid w:val="00282410"/>
    <w:rsid w:val="002829F0"/>
    <w:rsid w:val="002842A4"/>
    <w:rsid w:val="00284F7A"/>
    <w:rsid w:val="00286715"/>
    <w:rsid w:val="00286BAF"/>
    <w:rsid w:val="002874E1"/>
    <w:rsid w:val="00290B36"/>
    <w:rsid w:val="002913AD"/>
    <w:rsid w:val="00292EA6"/>
    <w:rsid w:val="0029348C"/>
    <w:rsid w:val="00293AC0"/>
    <w:rsid w:val="0029497B"/>
    <w:rsid w:val="00294ACC"/>
    <w:rsid w:val="00294C21"/>
    <w:rsid w:val="00294F40"/>
    <w:rsid w:val="00294FFF"/>
    <w:rsid w:val="00296BB5"/>
    <w:rsid w:val="00297C7E"/>
    <w:rsid w:val="002A30E7"/>
    <w:rsid w:val="002A3572"/>
    <w:rsid w:val="002A519D"/>
    <w:rsid w:val="002A55C1"/>
    <w:rsid w:val="002A5ADB"/>
    <w:rsid w:val="002A6236"/>
    <w:rsid w:val="002A73D4"/>
    <w:rsid w:val="002B1012"/>
    <w:rsid w:val="002B11ED"/>
    <w:rsid w:val="002B1297"/>
    <w:rsid w:val="002B1F98"/>
    <w:rsid w:val="002B48CE"/>
    <w:rsid w:val="002B5879"/>
    <w:rsid w:val="002B6524"/>
    <w:rsid w:val="002B6FD8"/>
    <w:rsid w:val="002B7B6A"/>
    <w:rsid w:val="002B7B81"/>
    <w:rsid w:val="002C078B"/>
    <w:rsid w:val="002C0983"/>
    <w:rsid w:val="002C31DF"/>
    <w:rsid w:val="002C4F35"/>
    <w:rsid w:val="002C5A14"/>
    <w:rsid w:val="002C5F0A"/>
    <w:rsid w:val="002C653F"/>
    <w:rsid w:val="002C6A97"/>
    <w:rsid w:val="002C6DB9"/>
    <w:rsid w:val="002C7619"/>
    <w:rsid w:val="002C7F19"/>
    <w:rsid w:val="002D1959"/>
    <w:rsid w:val="002D3286"/>
    <w:rsid w:val="002D439B"/>
    <w:rsid w:val="002D57EA"/>
    <w:rsid w:val="002D5F42"/>
    <w:rsid w:val="002D60D2"/>
    <w:rsid w:val="002D664A"/>
    <w:rsid w:val="002D6B01"/>
    <w:rsid w:val="002D74F0"/>
    <w:rsid w:val="002D78BC"/>
    <w:rsid w:val="002D7ADC"/>
    <w:rsid w:val="002D7D91"/>
    <w:rsid w:val="002E15C3"/>
    <w:rsid w:val="002E2949"/>
    <w:rsid w:val="002E3CF5"/>
    <w:rsid w:val="002E4C30"/>
    <w:rsid w:val="002E69AD"/>
    <w:rsid w:val="002F0D45"/>
    <w:rsid w:val="002F127C"/>
    <w:rsid w:val="002F2070"/>
    <w:rsid w:val="002F28F5"/>
    <w:rsid w:val="002F3B59"/>
    <w:rsid w:val="002F510C"/>
    <w:rsid w:val="002F619C"/>
    <w:rsid w:val="002F6358"/>
    <w:rsid w:val="002F67FA"/>
    <w:rsid w:val="002F6DFC"/>
    <w:rsid w:val="002F75E9"/>
    <w:rsid w:val="003002AD"/>
    <w:rsid w:val="00301198"/>
    <w:rsid w:val="00301293"/>
    <w:rsid w:val="00301537"/>
    <w:rsid w:val="00301841"/>
    <w:rsid w:val="0030241F"/>
    <w:rsid w:val="0030412C"/>
    <w:rsid w:val="003057C1"/>
    <w:rsid w:val="0030629A"/>
    <w:rsid w:val="003074E4"/>
    <w:rsid w:val="00311DAF"/>
    <w:rsid w:val="00311F02"/>
    <w:rsid w:val="00312210"/>
    <w:rsid w:val="00312AB3"/>
    <w:rsid w:val="0031337B"/>
    <w:rsid w:val="00313877"/>
    <w:rsid w:val="003139AE"/>
    <w:rsid w:val="00314458"/>
    <w:rsid w:val="00314A7B"/>
    <w:rsid w:val="00314F05"/>
    <w:rsid w:val="0031514A"/>
    <w:rsid w:val="003159DD"/>
    <w:rsid w:val="0031631E"/>
    <w:rsid w:val="00317337"/>
    <w:rsid w:val="00321731"/>
    <w:rsid w:val="00325E5E"/>
    <w:rsid w:val="0032695E"/>
    <w:rsid w:val="003271FD"/>
    <w:rsid w:val="00327ECD"/>
    <w:rsid w:val="00330003"/>
    <w:rsid w:val="00330EE7"/>
    <w:rsid w:val="00330FFE"/>
    <w:rsid w:val="003325FE"/>
    <w:rsid w:val="0033377E"/>
    <w:rsid w:val="00333849"/>
    <w:rsid w:val="0033392F"/>
    <w:rsid w:val="00333A2B"/>
    <w:rsid w:val="0033700F"/>
    <w:rsid w:val="003379FC"/>
    <w:rsid w:val="00340316"/>
    <w:rsid w:val="003406E3"/>
    <w:rsid w:val="00340DE0"/>
    <w:rsid w:val="0034142D"/>
    <w:rsid w:val="00342053"/>
    <w:rsid w:val="00342339"/>
    <w:rsid w:val="00342553"/>
    <w:rsid w:val="00343210"/>
    <w:rsid w:val="00343CCF"/>
    <w:rsid w:val="0034492A"/>
    <w:rsid w:val="00345130"/>
    <w:rsid w:val="003457F6"/>
    <w:rsid w:val="00345D5B"/>
    <w:rsid w:val="00347520"/>
    <w:rsid w:val="00347B3D"/>
    <w:rsid w:val="00350B5A"/>
    <w:rsid w:val="00350F21"/>
    <w:rsid w:val="0035221B"/>
    <w:rsid w:val="003530E3"/>
    <w:rsid w:val="00355B31"/>
    <w:rsid w:val="00355E98"/>
    <w:rsid w:val="003562E5"/>
    <w:rsid w:val="003601F0"/>
    <w:rsid w:val="003613E5"/>
    <w:rsid w:val="00361707"/>
    <w:rsid w:val="00361B79"/>
    <w:rsid w:val="00361F9F"/>
    <w:rsid w:val="0036262A"/>
    <w:rsid w:val="00364A81"/>
    <w:rsid w:val="003662A9"/>
    <w:rsid w:val="0036696E"/>
    <w:rsid w:val="003670DB"/>
    <w:rsid w:val="003712D5"/>
    <w:rsid w:val="0037257F"/>
    <w:rsid w:val="00372C12"/>
    <w:rsid w:val="00373206"/>
    <w:rsid w:val="00373241"/>
    <w:rsid w:val="00373666"/>
    <w:rsid w:val="0037435D"/>
    <w:rsid w:val="0037465D"/>
    <w:rsid w:val="00374B53"/>
    <w:rsid w:val="003754CB"/>
    <w:rsid w:val="0037641D"/>
    <w:rsid w:val="00376B35"/>
    <w:rsid w:val="00377BE0"/>
    <w:rsid w:val="00380F05"/>
    <w:rsid w:val="00381771"/>
    <w:rsid w:val="00384518"/>
    <w:rsid w:val="00385571"/>
    <w:rsid w:val="00385BA9"/>
    <w:rsid w:val="00385DEE"/>
    <w:rsid w:val="00386CA0"/>
    <w:rsid w:val="00386F17"/>
    <w:rsid w:val="00386F51"/>
    <w:rsid w:val="003873D8"/>
    <w:rsid w:val="003874EA"/>
    <w:rsid w:val="00387814"/>
    <w:rsid w:val="00390389"/>
    <w:rsid w:val="00390E35"/>
    <w:rsid w:val="0039207E"/>
    <w:rsid w:val="0039223D"/>
    <w:rsid w:val="00393703"/>
    <w:rsid w:val="00394264"/>
    <w:rsid w:val="0039656C"/>
    <w:rsid w:val="00396860"/>
    <w:rsid w:val="003A1121"/>
    <w:rsid w:val="003A1EAE"/>
    <w:rsid w:val="003A2683"/>
    <w:rsid w:val="003A2724"/>
    <w:rsid w:val="003A2F5F"/>
    <w:rsid w:val="003A40E8"/>
    <w:rsid w:val="003A5744"/>
    <w:rsid w:val="003A5CA2"/>
    <w:rsid w:val="003A5CD5"/>
    <w:rsid w:val="003B2BB2"/>
    <w:rsid w:val="003B32B0"/>
    <w:rsid w:val="003B3CA9"/>
    <w:rsid w:val="003B458E"/>
    <w:rsid w:val="003B459F"/>
    <w:rsid w:val="003B4643"/>
    <w:rsid w:val="003B5076"/>
    <w:rsid w:val="003B5099"/>
    <w:rsid w:val="003B6362"/>
    <w:rsid w:val="003B66ED"/>
    <w:rsid w:val="003B7348"/>
    <w:rsid w:val="003C49AC"/>
    <w:rsid w:val="003C59FB"/>
    <w:rsid w:val="003C6CF6"/>
    <w:rsid w:val="003C73D0"/>
    <w:rsid w:val="003C773E"/>
    <w:rsid w:val="003C7966"/>
    <w:rsid w:val="003D1C44"/>
    <w:rsid w:val="003D2368"/>
    <w:rsid w:val="003D7690"/>
    <w:rsid w:val="003D7721"/>
    <w:rsid w:val="003D7DEA"/>
    <w:rsid w:val="003E00A0"/>
    <w:rsid w:val="003E0765"/>
    <w:rsid w:val="003E1B51"/>
    <w:rsid w:val="003E2A39"/>
    <w:rsid w:val="003E61D0"/>
    <w:rsid w:val="003E61D2"/>
    <w:rsid w:val="003E75C3"/>
    <w:rsid w:val="003E7B52"/>
    <w:rsid w:val="003F0FE6"/>
    <w:rsid w:val="003F2A40"/>
    <w:rsid w:val="003F4AF6"/>
    <w:rsid w:val="003F4DB6"/>
    <w:rsid w:val="003F75B1"/>
    <w:rsid w:val="003F7A0E"/>
    <w:rsid w:val="00400C82"/>
    <w:rsid w:val="0040339E"/>
    <w:rsid w:val="00403904"/>
    <w:rsid w:val="00403E42"/>
    <w:rsid w:val="00404840"/>
    <w:rsid w:val="00405135"/>
    <w:rsid w:val="004054D0"/>
    <w:rsid w:val="00405876"/>
    <w:rsid w:val="00405989"/>
    <w:rsid w:val="00405A70"/>
    <w:rsid w:val="0040611F"/>
    <w:rsid w:val="00406516"/>
    <w:rsid w:val="004065BE"/>
    <w:rsid w:val="00407656"/>
    <w:rsid w:val="00407882"/>
    <w:rsid w:val="00410CAA"/>
    <w:rsid w:val="00412A00"/>
    <w:rsid w:val="00412CB0"/>
    <w:rsid w:val="00413703"/>
    <w:rsid w:val="00413B0D"/>
    <w:rsid w:val="004140DE"/>
    <w:rsid w:val="0041495D"/>
    <w:rsid w:val="00414ABF"/>
    <w:rsid w:val="00416EB6"/>
    <w:rsid w:val="00417DFE"/>
    <w:rsid w:val="00420621"/>
    <w:rsid w:val="00420C5F"/>
    <w:rsid w:val="004216BD"/>
    <w:rsid w:val="00421FD7"/>
    <w:rsid w:val="00422298"/>
    <w:rsid w:val="00423062"/>
    <w:rsid w:val="00424D2A"/>
    <w:rsid w:val="00425848"/>
    <w:rsid w:val="00425AF3"/>
    <w:rsid w:val="0042696F"/>
    <w:rsid w:val="00426BBD"/>
    <w:rsid w:val="00426E16"/>
    <w:rsid w:val="00426EAA"/>
    <w:rsid w:val="00427397"/>
    <w:rsid w:val="004276B4"/>
    <w:rsid w:val="00430516"/>
    <w:rsid w:val="004310E9"/>
    <w:rsid w:val="004320A6"/>
    <w:rsid w:val="00432C61"/>
    <w:rsid w:val="0043506A"/>
    <w:rsid w:val="00436493"/>
    <w:rsid w:val="0043722A"/>
    <w:rsid w:val="00437310"/>
    <w:rsid w:val="004412E4"/>
    <w:rsid w:val="0044230C"/>
    <w:rsid w:val="0044289E"/>
    <w:rsid w:val="004438BB"/>
    <w:rsid w:val="00444551"/>
    <w:rsid w:val="00446461"/>
    <w:rsid w:val="00446E15"/>
    <w:rsid w:val="00446E1F"/>
    <w:rsid w:val="004478EB"/>
    <w:rsid w:val="00447951"/>
    <w:rsid w:val="00451FB6"/>
    <w:rsid w:val="004529A0"/>
    <w:rsid w:val="00452E62"/>
    <w:rsid w:val="0045429F"/>
    <w:rsid w:val="004567D2"/>
    <w:rsid w:val="004568EA"/>
    <w:rsid w:val="004573C6"/>
    <w:rsid w:val="004630DB"/>
    <w:rsid w:val="00463C70"/>
    <w:rsid w:val="00464508"/>
    <w:rsid w:val="0046467E"/>
    <w:rsid w:val="00464A8F"/>
    <w:rsid w:val="004662D3"/>
    <w:rsid w:val="00466AB8"/>
    <w:rsid w:val="00467EB5"/>
    <w:rsid w:val="00470085"/>
    <w:rsid w:val="00470AFD"/>
    <w:rsid w:val="00472844"/>
    <w:rsid w:val="004737A6"/>
    <w:rsid w:val="00477C81"/>
    <w:rsid w:val="00477D2B"/>
    <w:rsid w:val="0048049B"/>
    <w:rsid w:val="00481028"/>
    <w:rsid w:val="00481357"/>
    <w:rsid w:val="004814C7"/>
    <w:rsid w:val="00481574"/>
    <w:rsid w:val="00481E4B"/>
    <w:rsid w:val="0048215C"/>
    <w:rsid w:val="00482E6C"/>
    <w:rsid w:val="00483586"/>
    <w:rsid w:val="00483E81"/>
    <w:rsid w:val="004848FC"/>
    <w:rsid w:val="00484B75"/>
    <w:rsid w:val="0048547A"/>
    <w:rsid w:val="0048593D"/>
    <w:rsid w:val="00485DE0"/>
    <w:rsid w:val="0048739A"/>
    <w:rsid w:val="00487667"/>
    <w:rsid w:val="00487B24"/>
    <w:rsid w:val="004906B2"/>
    <w:rsid w:val="004916CC"/>
    <w:rsid w:val="004917EE"/>
    <w:rsid w:val="00491BAC"/>
    <w:rsid w:val="00492107"/>
    <w:rsid w:val="0049249C"/>
    <w:rsid w:val="00492652"/>
    <w:rsid w:val="00492668"/>
    <w:rsid w:val="004934FA"/>
    <w:rsid w:val="00495957"/>
    <w:rsid w:val="00496623"/>
    <w:rsid w:val="00496680"/>
    <w:rsid w:val="004A0A80"/>
    <w:rsid w:val="004A28AD"/>
    <w:rsid w:val="004A349D"/>
    <w:rsid w:val="004A409B"/>
    <w:rsid w:val="004A4792"/>
    <w:rsid w:val="004A47F4"/>
    <w:rsid w:val="004A5537"/>
    <w:rsid w:val="004A5ED4"/>
    <w:rsid w:val="004B11BF"/>
    <w:rsid w:val="004B1B52"/>
    <w:rsid w:val="004B2E20"/>
    <w:rsid w:val="004B3143"/>
    <w:rsid w:val="004B4A84"/>
    <w:rsid w:val="004B4FB5"/>
    <w:rsid w:val="004B612A"/>
    <w:rsid w:val="004B6CD1"/>
    <w:rsid w:val="004C048C"/>
    <w:rsid w:val="004C0B5A"/>
    <w:rsid w:val="004C1695"/>
    <w:rsid w:val="004C1F06"/>
    <w:rsid w:val="004C2172"/>
    <w:rsid w:val="004C3170"/>
    <w:rsid w:val="004C5C65"/>
    <w:rsid w:val="004C6A48"/>
    <w:rsid w:val="004C7BE9"/>
    <w:rsid w:val="004D279B"/>
    <w:rsid w:val="004D49F7"/>
    <w:rsid w:val="004D589E"/>
    <w:rsid w:val="004D6CB1"/>
    <w:rsid w:val="004D7867"/>
    <w:rsid w:val="004E14F1"/>
    <w:rsid w:val="004E4612"/>
    <w:rsid w:val="004E5963"/>
    <w:rsid w:val="004E5C58"/>
    <w:rsid w:val="004F158C"/>
    <w:rsid w:val="004F16B6"/>
    <w:rsid w:val="004F4BB7"/>
    <w:rsid w:val="004F679D"/>
    <w:rsid w:val="004F7229"/>
    <w:rsid w:val="004F7FB6"/>
    <w:rsid w:val="0050115C"/>
    <w:rsid w:val="00501C7E"/>
    <w:rsid w:val="00501EEF"/>
    <w:rsid w:val="0050268D"/>
    <w:rsid w:val="005050B9"/>
    <w:rsid w:val="0050582F"/>
    <w:rsid w:val="00506D6A"/>
    <w:rsid w:val="005118EF"/>
    <w:rsid w:val="00511C6A"/>
    <w:rsid w:val="005123AB"/>
    <w:rsid w:val="00513F93"/>
    <w:rsid w:val="00514AFA"/>
    <w:rsid w:val="00515F10"/>
    <w:rsid w:val="005167D8"/>
    <w:rsid w:val="005168CD"/>
    <w:rsid w:val="005177EE"/>
    <w:rsid w:val="00517B81"/>
    <w:rsid w:val="0052071D"/>
    <w:rsid w:val="00520E30"/>
    <w:rsid w:val="00521D6A"/>
    <w:rsid w:val="00522EB0"/>
    <w:rsid w:val="005237C1"/>
    <w:rsid w:val="005239E9"/>
    <w:rsid w:val="00523C50"/>
    <w:rsid w:val="00523E55"/>
    <w:rsid w:val="005261CA"/>
    <w:rsid w:val="005277C7"/>
    <w:rsid w:val="0053064A"/>
    <w:rsid w:val="00530CAB"/>
    <w:rsid w:val="00530F3A"/>
    <w:rsid w:val="00530FD1"/>
    <w:rsid w:val="00531673"/>
    <w:rsid w:val="00531E7C"/>
    <w:rsid w:val="0053257C"/>
    <w:rsid w:val="0053435C"/>
    <w:rsid w:val="00534507"/>
    <w:rsid w:val="00534C68"/>
    <w:rsid w:val="00535AFF"/>
    <w:rsid w:val="00535CBD"/>
    <w:rsid w:val="00535CD1"/>
    <w:rsid w:val="005409E8"/>
    <w:rsid w:val="00540BE4"/>
    <w:rsid w:val="00542469"/>
    <w:rsid w:val="00543EA4"/>
    <w:rsid w:val="0054481D"/>
    <w:rsid w:val="00545253"/>
    <w:rsid w:val="00546436"/>
    <w:rsid w:val="00547169"/>
    <w:rsid w:val="0054732D"/>
    <w:rsid w:val="00547471"/>
    <w:rsid w:val="00550776"/>
    <w:rsid w:val="00550D1F"/>
    <w:rsid w:val="00552B85"/>
    <w:rsid w:val="00554087"/>
    <w:rsid w:val="005546DF"/>
    <w:rsid w:val="00556D0F"/>
    <w:rsid w:val="00557230"/>
    <w:rsid w:val="005576AC"/>
    <w:rsid w:val="00560973"/>
    <w:rsid w:val="005616D7"/>
    <w:rsid w:val="005621D8"/>
    <w:rsid w:val="00562687"/>
    <w:rsid w:val="005649FE"/>
    <w:rsid w:val="00566A03"/>
    <w:rsid w:val="005674CC"/>
    <w:rsid w:val="00567929"/>
    <w:rsid w:val="00570EE4"/>
    <w:rsid w:val="005711DD"/>
    <w:rsid w:val="00571FFA"/>
    <w:rsid w:val="00573802"/>
    <w:rsid w:val="0057437C"/>
    <w:rsid w:val="0057478D"/>
    <w:rsid w:val="005748D9"/>
    <w:rsid w:val="005754C7"/>
    <w:rsid w:val="00575EB6"/>
    <w:rsid w:val="00575F2A"/>
    <w:rsid w:val="00576664"/>
    <w:rsid w:val="0057747D"/>
    <w:rsid w:val="0058016B"/>
    <w:rsid w:val="00580495"/>
    <w:rsid w:val="0058070E"/>
    <w:rsid w:val="00580F21"/>
    <w:rsid w:val="005842B9"/>
    <w:rsid w:val="005850F6"/>
    <w:rsid w:val="005907ED"/>
    <w:rsid w:val="0059130A"/>
    <w:rsid w:val="0059152E"/>
    <w:rsid w:val="00591B97"/>
    <w:rsid w:val="00591B98"/>
    <w:rsid w:val="00592DC5"/>
    <w:rsid w:val="00593331"/>
    <w:rsid w:val="00593D85"/>
    <w:rsid w:val="00594988"/>
    <w:rsid w:val="00596913"/>
    <w:rsid w:val="005A0FE0"/>
    <w:rsid w:val="005A16C8"/>
    <w:rsid w:val="005A1FC5"/>
    <w:rsid w:val="005A2F71"/>
    <w:rsid w:val="005A3393"/>
    <w:rsid w:val="005A3A4E"/>
    <w:rsid w:val="005A5966"/>
    <w:rsid w:val="005A6032"/>
    <w:rsid w:val="005A6047"/>
    <w:rsid w:val="005A6BB4"/>
    <w:rsid w:val="005A7033"/>
    <w:rsid w:val="005B2A17"/>
    <w:rsid w:val="005B3954"/>
    <w:rsid w:val="005B3E37"/>
    <w:rsid w:val="005B4A44"/>
    <w:rsid w:val="005B54FE"/>
    <w:rsid w:val="005B7E28"/>
    <w:rsid w:val="005C09A8"/>
    <w:rsid w:val="005C3B0E"/>
    <w:rsid w:val="005C44BF"/>
    <w:rsid w:val="005C5BC6"/>
    <w:rsid w:val="005C6113"/>
    <w:rsid w:val="005C65ED"/>
    <w:rsid w:val="005C7EB2"/>
    <w:rsid w:val="005D2A4F"/>
    <w:rsid w:val="005D4A33"/>
    <w:rsid w:val="005D4D38"/>
    <w:rsid w:val="005D5DC6"/>
    <w:rsid w:val="005D6A13"/>
    <w:rsid w:val="005D7748"/>
    <w:rsid w:val="005E3338"/>
    <w:rsid w:val="005E39A7"/>
    <w:rsid w:val="005E3B77"/>
    <w:rsid w:val="005E4458"/>
    <w:rsid w:val="005E7C6B"/>
    <w:rsid w:val="005F11BD"/>
    <w:rsid w:val="005F3481"/>
    <w:rsid w:val="005F4D6B"/>
    <w:rsid w:val="005F6CD7"/>
    <w:rsid w:val="005F77A1"/>
    <w:rsid w:val="005F7A11"/>
    <w:rsid w:val="005F7FAD"/>
    <w:rsid w:val="006000CF"/>
    <w:rsid w:val="00601E3D"/>
    <w:rsid w:val="0060203D"/>
    <w:rsid w:val="006022E9"/>
    <w:rsid w:val="00602B5D"/>
    <w:rsid w:val="0060314C"/>
    <w:rsid w:val="00603182"/>
    <w:rsid w:val="006034A6"/>
    <w:rsid w:val="00605344"/>
    <w:rsid w:val="00607128"/>
    <w:rsid w:val="00607793"/>
    <w:rsid w:val="00610DA2"/>
    <w:rsid w:val="00611749"/>
    <w:rsid w:val="006118D7"/>
    <w:rsid w:val="006121F0"/>
    <w:rsid w:val="0061316F"/>
    <w:rsid w:val="00613484"/>
    <w:rsid w:val="0061757C"/>
    <w:rsid w:val="00620116"/>
    <w:rsid w:val="00621870"/>
    <w:rsid w:val="00622333"/>
    <w:rsid w:val="00623330"/>
    <w:rsid w:val="006235DD"/>
    <w:rsid w:val="006238E4"/>
    <w:rsid w:val="006252B0"/>
    <w:rsid w:val="0062629C"/>
    <w:rsid w:val="00627082"/>
    <w:rsid w:val="00627DA9"/>
    <w:rsid w:val="006305E5"/>
    <w:rsid w:val="00630877"/>
    <w:rsid w:val="00631032"/>
    <w:rsid w:val="0063196A"/>
    <w:rsid w:val="00632A09"/>
    <w:rsid w:val="00632DF9"/>
    <w:rsid w:val="0063396A"/>
    <w:rsid w:val="0063560A"/>
    <w:rsid w:val="00635DC1"/>
    <w:rsid w:val="00640A35"/>
    <w:rsid w:val="006474CA"/>
    <w:rsid w:val="006508F1"/>
    <w:rsid w:val="00651AAE"/>
    <w:rsid w:val="006523D7"/>
    <w:rsid w:val="00652654"/>
    <w:rsid w:val="006546C7"/>
    <w:rsid w:val="0065576C"/>
    <w:rsid w:val="0065602F"/>
    <w:rsid w:val="006604BF"/>
    <w:rsid w:val="00660F59"/>
    <w:rsid w:val="006613AC"/>
    <w:rsid w:val="00661E15"/>
    <w:rsid w:val="00661EB9"/>
    <w:rsid w:val="00662399"/>
    <w:rsid w:val="00662924"/>
    <w:rsid w:val="006643E9"/>
    <w:rsid w:val="00665DE5"/>
    <w:rsid w:val="0066668B"/>
    <w:rsid w:val="00672F06"/>
    <w:rsid w:val="00674237"/>
    <w:rsid w:val="00675775"/>
    <w:rsid w:val="006764F5"/>
    <w:rsid w:val="00676AF2"/>
    <w:rsid w:val="00677C20"/>
    <w:rsid w:val="00680BC3"/>
    <w:rsid w:val="00681D19"/>
    <w:rsid w:val="006831FB"/>
    <w:rsid w:val="00683DE6"/>
    <w:rsid w:val="006862B6"/>
    <w:rsid w:val="00687CF0"/>
    <w:rsid w:val="00692EB2"/>
    <w:rsid w:val="00693505"/>
    <w:rsid w:val="00696684"/>
    <w:rsid w:val="00696861"/>
    <w:rsid w:val="00696B60"/>
    <w:rsid w:val="00696BE1"/>
    <w:rsid w:val="006A1D16"/>
    <w:rsid w:val="006A34DF"/>
    <w:rsid w:val="006A43C0"/>
    <w:rsid w:val="006B2129"/>
    <w:rsid w:val="006B274B"/>
    <w:rsid w:val="006B2EE8"/>
    <w:rsid w:val="006B387E"/>
    <w:rsid w:val="006B40BB"/>
    <w:rsid w:val="006B474F"/>
    <w:rsid w:val="006B6220"/>
    <w:rsid w:val="006C0B70"/>
    <w:rsid w:val="006C181A"/>
    <w:rsid w:val="006C1EDA"/>
    <w:rsid w:val="006C4343"/>
    <w:rsid w:val="006C5109"/>
    <w:rsid w:val="006C552D"/>
    <w:rsid w:val="006D0D2A"/>
    <w:rsid w:val="006D1CF7"/>
    <w:rsid w:val="006D1DF4"/>
    <w:rsid w:val="006D44F6"/>
    <w:rsid w:val="006D4EF7"/>
    <w:rsid w:val="006D507C"/>
    <w:rsid w:val="006D5DE6"/>
    <w:rsid w:val="006D6D70"/>
    <w:rsid w:val="006D7514"/>
    <w:rsid w:val="006E03FC"/>
    <w:rsid w:val="006E06AF"/>
    <w:rsid w:val="006E1148"/>
    <w:rsid w:val="006E116B"/>
    <w:rsid w:val="006E14E6"/>
    <w:rsid w:val="006E1672"/>
    <w:rsid w:val="006E3CFE"/>
    <w:rsid w:val="006E405F"/>
    <w:rsid w:val="006E413A"/>
    <w:rsid w:val="006E43F7"/>
    <w:rsid w:val="006E5EC0"/>
    <w:rsid w:val="006E649B"/>
    <w:rsid w:val="006E77D5"/>
    <w:rsid w:val="006E7A53"/>
    <w:rsid w:val="006E7C75"/>
    <w:rsid w:val="006F0B87"/>
    <w:rsid w:val="006F2D63"/>
    <w:rsid w:val="006F3AE0"/>
    <w:rsid w:val="006F3E89"/>
    <w:rsid w:val="006F44A7"/>
    <w:rsid w:val="006F49BD"/>
    <w:rsid w:val="006F5341"/>
    <w:rsid w:val="006F5F6A"/>
    <w:rsid w:val="006F6160"/>
    <w:rsid w:val="00700999"/>
    <w:rsid w:val="00702161"/>
    <w:rsid w:val="00702F96"/>
    <w:rsid w:val="00703F90"/>
    <w:rsid w:val="00707C7E"/>
    <w:rsid w:val="007119E0"/>
    <w:rsid w:val="007123A4"/>
    <w:rsid w:val="007126A3"/>
    <w:rsid w:val="00715E5C"/>
    <w:rsid w:val="00715E6B"/>
    <w:rsid w:val="00716B26"/>
    <w:rsid w:val="007170A3"/>
    <w:rsid w:val="0071745D"/>
    <w:rsid w:val="007226ED"/>
    <w:rsid w:val="00722715"/>
    <w:rsid w:val="00723C72"/>
    <w:rsid w:val="0072489C"/>
    <w:rsid w:val="00725924"/>
    <w:rsid w:val="007268F1"/>
    <w:rsid w:val="00726A64"/>
    <w:rsid w:val="00726ED0"/>
    <w:rsid w:val="007276BD"/>
    <w:rsid w:val="00727B79"/>
    <w:rsid w:val="00730246"/>
    <w:rsid w:val="00731603"/>
    <w:rsid w:val="00731A37"/>
    <w:rsid w:val="007321C3"/>
    <w:rsid w:val="0073247C"/>
    <w:rsid w:val="00732861"/>
    <w:rsid w:val="00732E8B"/>
    <w:rsid w:val="007336D5"/>
    <w:rsid w:val="00735319"/>
    <w:rsid w:val="00736197"/>
    <w:rsid w:val="0073695F"/>
    <w:rsid w:val="00736D6D"/>
    <w:rsid w:val="0073768F"/>
    <w:rsid w:val="00737EA0"/>
    <w:rsid w:val="00740AD6"/>
    <w:rsid w:val="00741082"/>
    <w:rsid w:val="007413D5"/>
    <w:rsid w:val="007422E8"/>
    <w:rsid w:val="00744835"/>
    <w:rsid w:val="00744E22"/>
    <w:rsid w:val="00750A06"/>
    <w:rsid w:val="0075206A"/>
    <w:rsid w:val="007527B0"/>
    <w:rsid w:val="0075292D"/>
    <w:rsid w:val="0075313F"/>
    <w:rsid w:val="00754FB4"/>
    <w:rsid w:val="00755052"/>
    <w:rsid w:val="007555AB"/>
    <w:rsid w:val="00756C0C"/>
    <w:rsid w:val="00757821"/>
    <w:rsid w:val="00761205"/>
    <w:rsid w:val="00761FC8"/>
    <w:rsid w:val="00762CCD"/>
    <w:rsid w:val="007632FD"/>
    <w:rsid w:val="00764BCB"/>
    <w:rsid w:val="007656DB"/>
    <w:rsid w:val="00765A01"/>
    <w:rsid w:val="00766E8C"/>
    <w:rsid w:val="00767130"/>
    <w:rsid w:val="00767BFE"/>
    <w:rsid w:val="00767CDB"/>
    <w:rsid w:val="00770F35"/>
    <w:rsid w:val="00771D16"/>
    <w:rsid w:val="0077383B"/>
    <w:rsid w:val="00773E43"/>
    <w:rsid w:val="00775716"/>
    <w:rsid w:val="00776F45"/>
    <w:rsid w:val="00777136"/>
    <w:rsid w:val="00777480"/>
    <w:rsid w:val="007777C1"/>
    <w:rsid w:val="00780396"/>
    <w:rsid w:val="007807EE"/>
    <w:rsid w:val="00780A8E"/>
    <w:rsid w:val="00782454"/>
    <w:rsid w:val="00782AC1"/>
    <w:rsid w:val="00782C84"/>
    <w:rsid w:val="00783AFB"/>
    <w:rsid w:val="00785C11"/>
    <w:rsid w:val="00786165"/>
    <w:rsid w:val="00787C7E"/>
    <w:rsid w:val="00790501"/>
    <w:rsid w:val="007907F2"/>
    <w:rsid w:val="0079183B"/>
    <w:rsid w:val="007941F5"/>
    <w:rsid w:val="00794FFD"/>
    <w:rsid w:val="00795AFE"/>
    <w:rsid w:val="00796485"/>
    <w:rsid w:val="0079651E"/>
    <w:rsid w:val="00796A5D"/>
    <w:rsid w:val="00796C36"/>
    <w:rsid w:val="007971D8"/>
    <w:rsid w:val="007A0A70"/>
    <w:rsid w:val="007A1731"/>
    <w:rsid w:val="007A2676"/>
    <w:rsid w:val="007A5C3A"/>
    <w:rsid w:val="007A609A"/>
    <w:rsid w:val="007A6F6B"/>
    <w:rsid w:val="007B171C"/>
    <w:rsid w:val="007B26FF"/>
    <w:rsid w:val="007B3659"/>
    <w:rsid w:val="007B3A19"/>
    <w:rsid w:val="007B48F0"/>
    <w:rsid w:val="007B5110"/>
    <w:rsid w:val="007B6271"/>
    <w:rsid w:val="007B6F9D"/>
    <w:rsid w:val="007B743F"/>
    <w:rsid w:val="007B75D7"/>
    <w:rsid w:val="007B7DC0"/>
    <w:rsid w:val="007C0876"/>
    <w:rsid w:val="007C189B"/>
    <w:rsid w:val="007C3142"/>
    <w:rsid w:val="007C34DA"/>
    <w:rsid w:val="007C3D92"/>
    <w:rsid w:val="007C51D1"/>
    <w:rsid w:val="007D0B7B"/>
    <w:rsid w:val="007D112B"/>
    <w:rsid w:val="007D224B"/>
    <w:rsid w:val="007D23A5"/>
    <w:rsid w:val="007D2800"/>
    <w:rsid w:val="007D3169"/>
    <w:rsid w:val="007D588B"/>
    <w:rsid w:val="007D5A33"/>
    <w:rsid w:val="007E1553"/>
    <w:rsid w:val="007E184D"/>
    <w:rsid w:val="007E1ED0"/>
    <w:rsid w:val="007E21D5"/>
    <w:rsid w:val="007E2AE1"/>
    <w:rsid w:val="007E40F4"/>
    <w:rsid w:val="007E5B36"/>
    <w:rsid w:val="007E5BB5"/>
    <w:rsid w:val="007E6AF5"/>
    <w:rsid w:val="007F0884"/>
    <w:rsid w:val="007F10BA"/>
    <w:rsid w:val="007F2B4B"/>
    <w:rsid w:val="007F4A28"/>
    <w:rsid w:val="007F6355"/>
    <w:rsid w:val="007F6897"/>
    <w:rsid w:val="007F7968"/>
    <w:rsid w:val="007F7AA7"/>
    <w:rsid w:val="00800746"/>
    <w:rsid w:val="008011B8"/>
    <w:rsid w:val="00801341"/>
    <w:rsid w:val="00801AC9"/>
    <w:rsid w:val="00801E77"/>
    <w:rsid w:val="0080289F"/>
    <w:rsid w:val="00802AFB"/>
    <w:rsid w:val="00802B14"/>
    <w:rsid w:val="00803612"/>
    <w:rsid w:val="00803F94"/>
    <w:rsid w:val="00805478"/>
    <w:rsid w:val="00805675"/>
    <w:rsid w:val="00807A40"/>
    <w:rsid w:val="00811AF6"/>
    <w:rsid w:val="00811DC8"/>
    <w:rsid w:val="00813DBE"/>
    <w:rsid w:val="00816A47"/>
    <w:rsid w:val="00816A78"/>
    <w:rsid w:val="00816B98"/>
    <w:rsid w:val="0081735E"/>
    <w:rsid w:val="00817628"/>
    <w:rsid w:val="008179CF"/>
    <w:rsid w:val="008214DD"/>
    <w:rsid w:val="0082350E"/>
    <w:rsid w:val="00823648"/>
    <w:rsid w:val="0082442C"/>
    <w:rsid w:val="00827E89"/>
    <w:rsid w:val="008305A1"/>
    <w:rsid w:val="0083160F"/>
    <w:rsid w:val="00831724"/>
    <w:rsid w:val="00831BB3"/>
    <w:rsid w:val="00831C71"/>
    <w:rsid w:val="00832D68"/>
    <w:rsid w:val="00833328"/>
    <w:rsid w:val="00833501"/>
    <w:rsid w:val="00834032"/>
    <w:rsid w:val="008341B5"/>
    <w:rsid w:val="008341F9"/>
    <w:rsid w:val="00835892"/>
    <w:rsid w:val="00835EF2"/>
    <w:rsid w:val="00836CA1"/>
    <w:rsid w:val="008371B1"/>
    <w:rsid w:val="008374DD"/>
    <w:rsid w:val="00837842"/>
    <w:rsid w:val="00837843"/>
    <w:rsid w:val="0083799E"/>
    <w:rsid w:val="008400C3"/>
    <w:rsid w:val="00840763"/>
    <w:rsid w:val="008413FD"/>
    <w:rsid w:val="00844747"/>
    <w:rsid w:val="00844F66"/>
    <w:rsid w:val="00847386"/>
    <w:rsid w:val="00850B72"/>
    <w:rsid w:val="00850E0C"/>
    <w:rsid w:val="0085213B"/>
    <w:rsid w:val="0085286B"/>
    <w:rsid w:val="0085470F"/>
    <w:rsid w:val="00854C25"/>
    <w:rsid w:val="00855331"/>
    <w:rsid w:val="00855BF5"/>
    <w:rsid w:val="0085641B"/>
    <w:rsid w:val="00856FBD"/>
    <w:rsid w:val="008623A4"/>
    <w:rsid w:val="008634E4"/>
    <w:rsid w:val="00863CC5"/>
    <w:rsid w:val="00865DA8"/>
    <w:rsid w:val="00865E55"/>
    <w:rsid w:val="00866946"/>
    <w:rsid w:val="00867147"/>
    <w:rsid w:val="00867D07"/>
    <w:rsid w:val="0087041D"/>
    <w:rsid w:val="00872ACB"/>
    <w:rsid w:val="00873A4D"/>
    <w:rsid w:val="0087524A"/>
    <w:rsid w:val="00875647"/>
    <w:rsid w:val="00875A4C"/>
    <w:rsid w:val="0087768E"/>
    <w:rsid w:val="008804BD"/>
    <w:rsid w:val="00882849"/>
    <w:rsid w:val="00882FB3"/>
    <w:rsid w:val="008840E3"/>
    <w:rsid w:val="00887580"/>
    <w:rsid w:val="00887ADE"/>
    <w:rsid w:val="00887DED"/>
    <w:rsid w:val="00887FEB"/>
    <w:rsid w:val="008903DC"/>
    <w:rsid w:val="00890CAC"/>
    <w:rsid w:val="008919A5"/>
    <w:rsid w:val="00896C70"/>
    <w:rsid w:val="00897BAA"/>
    <w:rsid w:val="008A22BA"/>
    <w:rsid w:val="008A45C3"/>
    <w:rsid w:val="008A47D8"/>
    <w:rsid w:val="008A58D5"/>
    <w:rsid w:val="008A5BE5"/>
    <w:rsid w:val="008B107F"/>
    <w:rsid w:val="008B1B76"/>
    <w:rsid w:val="008B21C3"/>
    <w:rsid w:val="008B35C4"/>
    <w:rsid w:val="008B51B4"/>
    <w:rsid w:val="008B7497"/>
    <w:rsid w:val="008C06CA"/>
    <w:rsid w:val="008C2DCD"/>
    <w:rsid w:val="008C50E9"/>
    <w:rsid w:val="008C54D6"/>
    <w:rsid w:val="008C5A7C"/>
    <w:rsid w:val="008C5E6F"/>
    <w:rsid w:val="008C5FDB"/>
    <w:rsid w:val="008C77B1"/>
    <w:rsid w:val="008D05CE"/>
    <w:rsid w:val="008D2B17"/>
    <w:rsid w:val="008D478F"/>
    <w:rsid w:val="008D50BB"/>
    <w:rsid w:val="008D5646"/>
    <w:rsid w:val="008D5BA9"/>
    <w:rsid w:val="008D661C"/>
    <w:rsid w:val="008D69C3"/>
    <w:rsid w:val="008D793F"/>
    <w:rsid w:val="008D7F0D"/>
    <w:rsid w:val="008D7F52"/>
    <w:rsid w:val="008E07CC"/>
    <w:rsid w:val="008E0D16"/>
    <w:rsid w:val="008E10BE"/>
    <w:rsid w:val="008E1FEA"/>
    <w:rsid w:val="008E307A"/>
    <w:rsid w:val="008E3C6B"/>
    <w:rsid w:val="008E3D95"/>
    <w:rsid w:val="008E4F95"/>
    <w:rsid w:val="008E50D3"/>
    <w:rsid w:val="008E5AA1"/>
    <w:rsid w:val="008E5E05"/>
    <w:rsid w:val="008E721D"/>
    <w:rsid w:val="008E790B"/>
    <w:rsid w:val="008F105B"/>
    <w:rsid w:val="008F160D"/>
    <w:rsid w:val="008F33A8"/>
    <w:rsid w:val="008F4423"/>
    <w:rsid w:val="008F4C33"/>
    <w:rsid w:val="008F53D2"/>
    <w:rsid w:val="008F5C1C"/>
    <w:rsid w:val="008F68DD"/>
    <w:rsid w:val="008F7C6A"/>
    <w:rsid w:val="00900CAD"/>
    <w:rsid w:val="00901CBD"/>
    <w:rsid w:val="0090298C"/>
    <w:rsid w:val="00903428"/>
    <w:rsid w:val="0090498E"/>
    <w:rsid w:val="00905FEF"/>
    <w:rsid w:val="009065F5"/>
    <w:rsid w:val="00907978"/>
    <w:rsid w:val="009102F4"/>
    <w:rsid w:val="009104B6"/>
    <w:rsid w:val="00910F86"/>
    <w:rsid w:val="00912722"/>
    <w:rsid w:val="00912F17"/>
    <w:rsid w:val="0091333F"/>
    <w:rsid w:val="009134C8"/>
    <w:rsid w:val="0091379B"/>
    <w:rsid w:val="00914A38"/>
    <w:rsid w:val="00920947"/>
    <w:rsid w:val="00920987"/>
    <w:rsid w:val="00922AEE"/>
    <w:rsid w:val="009242F8"/>
    <w:rsid w:val="009246C0"/>
    <w:rsid w:val="009256C2"/>
    <w:rsid w:val="00926144"/>
    <w:rsid w:val="0092688C"/>
    <w:rsid w:val="00927AE5"/>
    <w:rsid w:val="00927C04"/>
    <w:rsid w:val="00927D68"/>
    <w:rsid w:val="00932DFA"/>
    <w:rsid w:val="00933A81"/>
    <w:rsid w:val="00933F52"/>
    <w:rsid w:val="00934067"/>
    <w:rsid w:val="009349CA"/>
    <w:rsid w:val="00934AB6"/>
    <w:rsid w:val="009371F4"/>
    <w:rsid w:val="009371F8"/>
    <w:rsid w:val="00940CDF"/>
    <w:rsid w:val="0094127C"/>
    <w:rsid w:val="0094139E"/>
    <w:rsid w:val="009420D1"/>
    <w:rsid w:val="00942130"/>
    <w:rsid w:val="00943AC5"/>
    <w:rsid w:val="0094489E"/>
    <w:rsid w:val="0094539E"/>
    <w:rsid w:val="009456BE"/>
    <w:rsid w:val="00945B87"/>
    <w:rsid w:val="0094624D"/>
    <w:rsid w:val="0094679E"/>
    <w:rsid w:val="0094743B"/>
    <w:rsid w:val="0095023D"/>
    <w:rsid w:val="00950CF0"/>
    <w:rsid w:val="0095177B"/>
    <w:rsid w:val="00952372"/>
    <w:rsid w:val="00952C6D"/>
    <w:rsid w:val="00952DBC"/>
    <w:rsid w:val="00952E31"/>
    <w:rsid w:val="00952F92"/>
    <w:rsid w:val="00953094"/>
    <w:rsid w:val="009564BC"/>
    <w:rsid w:val="0095764E"/>
    <w:rsid w:val="009609D2"/>
    <w:rsid w:val="0096575F"/>
    <w:rsid w:val="00970119"/>
    <w:rsid w:val="00970174"/>
    <w:rsid w:val="0097505B"/>
    <w:rsid w:val="0098000D"/>
    <w:rsid w:val="009841D3"/>
    <w:rsid w:val="0098442E"/>
    <w:rsid w:val="00984EEB"/>
    <w:rsid w:val="0098674D"/>
    <w:rsid w:val="00986794"/>
    <w:rsid w:val="00986994"/>
    <w:rsid w:val="00986DF0"/>
    <w:rsid w:val="009870DF"/>
    <w:rsid w:val="009876D9"/>
    <w:rsid w:val="00987948"/>
    <w:rsid w:val="009907D6"/>
    <w:rsid w:val="009914BA"/>
    <w:rsid w:val="00991574"/>
    <w:rsid w:val="00991821"/>
    <w:rsid w:val="00991DA5"/>
    <w:rsid w:val="00991EEB"/>
    <w:rsid w:val="0099352F"/>
    <w:rsid w:val="00993872"/>
    <w:rsid w:val="00994B39"/>
    <w:rsid w:val="009958EA"/>
    <w:rsid w:val="00996B0B"/>
    <w:rsid w:val="0099752D"/>
    <w:rsid w:val="009976AC"/>
    <w:rsid w:val="009A0158"/>
    <w:rsid w:val="009A12A7"/>
    <w:rsid w:val="009A2ABE"/>
    <w:rsid w:val="009A32DA"/>
    <w:rsid w:val="009A386B"/>
    <w:rsid w:val="009A4908"/>
    <w:rsid w:val="009A5DF2"/>
    <w:rsid w:val="009A6127"/>
    <w:rsid w:val="009A748B"/>
    <w:rsid w:val="009B10AE"/>
    <w:rsid w:val="009B2097"/>
    <w:rsid w:val="009B32A4"/>
    <w:rsid w:val="009B3873"/>
    <w:rsid w:val="009B3941"/>
    <w:rsid w:val="009B4C81"/>
    <w:rsid w:val="009B5751"/>
    <w:rsid w:val="009B5934"/>
    <w:rsid w:val="009B5AEA"/>
    <w:rsid w:val="009C03C3"/>
    <w:rsid w:val="009C16F3"/>
    <w:rsid w:val="009C20C8"/>
    <w:rsid w:val="009C2B01"/>
    <w:rsid w:val="009C2E93"/>
    <w:rsid w:val="009C315F"/>
    <w:rsid w:val="009C423A"/>
    <w:rsid w:val="009C547E"/>
    <w:rsid w:val="009C5FAD"/>
    <w:rsid w:val="009C629F"/>
    <w:rsid w:val="009C679C"/>
    <w:rsid w:val="009C6F8D"/>
    <w:rsid w:val="009C6FD5"/>
    <w:rsid w:val="009D03DD"/>
    <w:rsid w:val="009D18B8"/>
    <w:rsid w:val="009D22AF"/>
    <w:rsid w:val="009D2557"/>
    <w:rsid w:val="009D2925"/>
    <w:rsid w:val="009D2BB8"/>
    <w:rsid w:val="009D5653"/>
    <w:rsid w:val="009D5C99"/>
    <w:rsid w:val="009D7C3C"/>
    <w:rsid w:val="009E0A0B"/>
    <w:rsid w:val="009E1C4E"/>
    <w:rsid w:val="009E1F92"/>
    <w:rsid w:val="009E235C"/>
    <w:rsid w:val="009E29BC"/>
    <w:rsid w:val="009E2F18"/>
    <w:rsid w:val="009E39E6"/>
    <w:rsid w:val="009E566F"/>
    <w:rsid w:val="009E611A"/>
    <w:rsid w:val="009E6784"/>
    <w:rsid w:val="009E798A"/>
    <w:rsid w:val="009E7ACE"/>
    <w:rsid w:val="009F115C"/>
    <w:rsid w:val="009F18C1"/>
    <w:rsid w:val="009F1D8D"/>
    <w:rsid w:val="009F4499"/>
    <w:rsid w:val="009F5B2A"/>
    <w:rsid w:val="009F5BF8"/>
    <w:rsid w:val="009F5EC4"/>
    <w:rsid w:val="009F761C"/>
    <w:rsid w:val="00A00461"/>
    <w:rsid w:val="00A009FA"/>
    <w:rsid w:val="00A00C8E"/>
    <w:rsid w:val="00A01459"/>
    <w:rsid w:val="00A02C07"/>
    <w:rsid w:val="00A03B47"/>
    <w:rsid w:val="00A04147"/>
    <w:rsid w:val="00A07362"/>
    <w:rsid w:val="00A0785C"/>
    <w:rsid w:val="00A07F7D"/>
    <w:rsid w:val="00A101AD"/>
    <w:rsid w:val="00A108AB"/>
    <w:rsid w:val="00A10CD5"/>
    <w:rsid w:val="00A12059"/>
    <w:rsid w:val="00A12382"/>
    <w:rsid w:val="00A133D0"/>
    <w:rsid w:val="00A14B68"/>
    <w:rsid w:val="00A14E2E"/>
    <w:rsid w:val="00A155B1"/>
    <w:rsid w:val="00A15DB0"/>
    <w:rsid w:val="00A1673C"/>
    <w:rsid w:val="00A21C8F"/>
    <w:rsid w:val="00A253FF"/>
    <w:rsid w:val="00A27CA3"/>
    <w:rsid w:val="00A30E98"/>
    <w:rsid w:val="00A32443"/>
    <w:rsid w:val="00A3418E"/>
    <w:rsid w:val="00A34F1A"/>
    <w:rsid w:val="00A36221"/>
    <w:rsid w:val="00A37774"/>
    <w:rsid w:val="00A40F5E"/>
    <w:rsid w:val="00A4136B"/>
    <w:rsid w:val="00A414D0"/>
    <w:rsid w:val="00A415C9"/>
    <w:rsid w:val="00A41F00"/>
    <w:rsid w:val="00A430D0"/>
    <w:rsid w:val="00A43736"/>
    <w:rsid w:val="00A456E1"/>
    <w:rsid w:val="00A4739C"/>
    <w:rsid w:val="00A51157"/>
    <w:rsid w:val="00A512B1"/>
    <w:rsid w:val="00A51865"/>
    <w:rsid w:val="00A51C7B"/>
    <w:rsid w:val="00A538FA"/>
    <w:rsid w:val="00A55BAF"/>
    <w:rsid w:val="00A573F0"/>
    <w:rsid w:val="00A60072"/>
    <w:rsid w:val="00A60644"/>
    <w:rsid w:val="00A61490"/>
    <w:rsid w:val="00A6157D"/>
    <w:rsid w:val="00A619FD"/>
    <w:rsid w:val="00A6243E"/>
    <w:rsid w:val="00A62BAC"/>
    <w:rsid w:val="00A6342C"/>
    <w:rsid w:val="00A63E0E"/>
    <w:rsid w:val="00A646A5"/>
    <w:rsid w:val="00A64B72"/>
    <w:rsid w:val="00A64B9D"/>
    <w:rsid w:val="00A65077"/>
    <w:rsid w:val="00A65D6B"/>
    <w:rsid w:val="00A6798F"/>
    <w:rsid w:val="00A67B7A"/>
    <w:rsid w:val="00A67D39"/>
    <w:rsid w:val="00A70A49"/>
    <w:rsid w:val="00A713B2"/>
    <w:rsid w:val="00A71A9F"/>
    <w:rsid w:val="00A72566"/>
    <w:rsid w:val="00A730D1"/>
    <w:rsid w:val="00A73E9A"/>
    <w:rsid w:val="00A7592D"/>
    <w:rsid w:val="00A76650"/>
    <w:rsid w:val="00A777A9"/>
    <w:rsid w:val="00A77FF0"/>
    <w:rsid w:val="00A8001C"/>
    <w:rsid w:val="00A802E8"/>
    <w:rsid w:val="00A806FB"/>
    <w:rsid w:val="00A82887"/>
    <w:rsid w:val="00A843BA"/>
    <w:rsid w:val="00A869E2"/>
    <w:rsid w:val="00A87549"/>
    <w:rsid w:val="00A8770B"/>
    <w:rsid w:val="00A904A4"/>
    <w:rsid w:val="00A916E0"/>
    <w:rsid w:val="00A92507"/>
    <w:rsid w:val="00A92F19"/>
    <w:rsid w:val="00A93C89"/>
    <w:rsid w:val="00A94409"/>
    <w:rsid w:val="00A96BF5"/>
    <w:rsid w:val="00A97A75"/>
    <w:rsid w:val="00A97FDB"/>
    <w:rsid w:val="00AA018C"/>
    <w:rsid w:val="00AA01F5"/>
    <w:rsid w:val="00AA2B1E"/>
    <w:rsid w:val="00AA368D"/>
    <w:rsid w:val="00AA4153"/>
    <w:rsid w:val="00AA4A75"/>
    <w:rsid w:val="00AA757C"/>
    <w:rsid w:val="00AA7EDB"/>
    <w:rsid w:val="00AB0ADB"/>
    <w:rsid w:val="00AB2745"/>
    <w:rsid w:val="00AB309A"/>
    <w:rsid w:val="00AB30DB"/>
    <w:rsid w:val="00AB38DB"/>
    <w:rsid w:val="00AB4910"/>
    <w:rsid w:val="00AB5A59"/>
    <w:rsid w:val="00AB5B1C"/>
    <w:rsid w:val="00AB607A"/>
    <w:rsid w:val="00AB67B1"/>
    <w:rsid w:val="00AB6943"/>
    <w:rsid w:val="00AB7328"/>
    <w:rsid w:val="00AB7541"/>
    <w:rsid w:val="00AB76F4"/>
    <w:rsid w:val="00AB7835"/>
    <w:rsid w:val="00AC0880"/>
    <w:rsid w:val="00AC1171"/>
    <w:rsid w:val="00AC1A1A"/>
    <w:rsid w:val="00AC2F92"/>
    <w:rsid w:val="00AC323F"/>
    <w:rsid w:val="00AC385D"/>
    <w:rsid w:val="00AC3B5F"/>
    <w:rsid w:val="00AC4A94"/>
    <w:rsid w:val="00AC525F"/>
    <w:rsid w:val="00AC5B7A"/>
    <w:rsid w:val="00AC5FDA"/>
    <w:rsid w:val="00AC61A1"/>
    <w:rsid w:val="00AD1405"/>
    <w:rsid w:val="00AD1C9C"/>
    <w:rsid w:val="00AD1DAA"/>
    <w:rsid w:val="00AD37AD"/>
    <w:rsid w:val="00AD3DB7"/>
    <w:rsid w:val="00AD65BE"/>
    <w:rsid w:val="00AE14AE"/>
    <w:rsid w:val="00AE15C6"/>
    <w:rsid w:val="00AE1D11"/>
    <w:rsid w:val="00AE3A33"/>
    <w:rsid w:val="00AE3E51"/>
    <w:rsid w:val="00AE3EBD"/>
    <w:rsid w:val="00AE4BEB"/>
    <w:rsid w:val="00AE5019"/>
    <w:rsid w:val="00AE524E"/>
    <w:rsid w:val="00AE64D2"/>
    <w:rsid w:val="00AE66BC"/>
    <w:rsid w:val="00AE67A4"/>
    <w:rsid w:val="00AE78AA"/>
    <w:rsid w:val="00AF0845"/>
    <w:rsid w:val="00AF1C5F"/>
    <w:rsid w:val="00AF4DB9"/>
    <w:rsid w:val="00AF4E95"/>
    <w:rsid w:val="00AF603A"/>
    <w:rsid w:val="00AF6056"/>
    <w:rsid w:val="00AF6336"/>
    <w:rsid w:val="00AF6443"/>
    <w:rsid w:val="00AF687D"/>
    <w:rsid w:val="00AF7BEF"/>
    <w:rsid w:val="00B02684"/>
    <w:rsid w:val="00B02D06"/>
    <w:rsid w:val="00B0429E"/>
    <w:rsid w:val="00B04859"/>
    <w:rsid w:val="00B070FB"/>
    <w:rsid w:val="00B11B96"/>
    <w:rsid w:val="00B12B17"/>
    <w:rsid w:val="00B12F05"/>
    <w:rsid w:val="00B13718"/>
    <w:rsid w:val="00B137D0"/>
    <w:rsid w:val="00B13A5A"/>
    <w:rsid w:val="00B13B58"/>
    <w:rsid w:val="00B14F22"/>
    <w:rsid w:val="00B1501E"/>
    <w:rsid w:val="00B157E8"/>
    <w:rsid w:val="00B17FFD"/>
    <w:rsid w:val="00B20553"/>
    <w:rsid w:val="00B21B7B"/>
    <w:rsid w:val="00B22490"/>
    <w:rsid w:val="00B236CD"/>
    <w:rsid w:val="00B23916"/>
    <w:rsid w:val="00B239D5"/>
    <w:rsid w:val="00B24E63"/>
    <w:rsid w:val="00B252A0"/>
    <w:rsid w:val="00B2655C"/>
    <w:rsid w:val="00B27617"/>
    <w:rsid w:val="00B30706"/>
    <w:rsid w:val="00B30765"/>
    <w:rsid w:val="00B33245"/>
    <w:rsid w:val="00B34142"/>
    <w:rsid w:val="00B343A9"/>
    <w:rsid w:val="00B343E9"/>
    <w:rsid w:val="00B3556B"/>
    <w:rsid w:val="00B37215"/>
    <w:rsid w:val="00B40502"/>
    <w:rsid w:val="00B40B22"/>
    <w:rsid w:val="00B415B3"/>
    <w:rsid w:val="00B41950"/>
    <w:rsid w:val="00B44560"/>
    <w:rsid w:val="00B44A5D"/>
    <w:rsid w:val="00B451FB"/>
    <w:rsid w:val="00B45A2B"/>
    <w:rsid w:val="00B45DBD"/>
    <w:rsid w:val="00B5328B"/>
    <w:rsid w:val="00B53EF4"/>
    <w:rsid w:val="00B55559"/>
    <w:rsid w:val="00B555A8"/>
    <w:rsid w:val="00B571B0"/>
    <w:rsid w:val="00B57ADA"/>
    <w:rsid w:val="00B6133C"/>
    <w:rsid w:val="00B61C00"/>
    <w:rsid w:val="00B62343"/>
    <w:rsid w:val="00B639D6"/>
    <w:rsid w:val="00B64D0B"/>
    <w:rsid w:val="00B66014"/>
    <w:rsid w:val="00B67808"/>
    <w:rsid w:val="00B67C53"/>
    <w:rsid w:val="00B70DCB"/>
    <w:rsid w:val="00B71AD1"/>
    <w:rsid w:val="00B72131"/>
    <w:rsid w:val="00B7339E"/>
    <w:rsid w:val="00B733E7"/>
    <w:rsid w:val="00B74179"/>
    <w:rsid w:val="00B74EE4"/>
    <w:rsid w:val="00B7544B"/>
    <w:rsid w:val="00B76E3B"/>
    <w:rsid w:val="00B80AAA"/>
    <w:rsid w:val="00B811BD"/>
    <w:rsid w:val="00B8163C"/>
    <w:rsid w:val="00B817A8"/>
    <w:rsid w:val="00B81B52"/>
    <w:rsid w:val="00B81FE6"/>
    <w:rsid w:val="00B82F51"/>
    <w:rsid w:val="00B83226"/>
    <w:rsid w:val="00B8387D"/>
    <w:rsid w:val="00B859B6"/>
    <w:rsid w:val="00B86777"/>
    <w:rsid w:val="00B86A83"/>
    <w:rsid w:val="00B8702F"/>
    <w:rsid w:val="00B9075C"/>
    <w:rsid w:val="00B90BAB"/>
    <w:rsid w:val="00B911CD"/>
    <w:rsid w:val="00B92152"/>
    <w:rsid w:val="00B92B54"/>
    <w:rsid w:val="00B931DA"/>
    <w:rsid w:val="00B93383"/>
    <w:rsid w:val="00B9349E"/>
    <w:rsid w:val="00B94893"/>
    <w:rsid w:val="00B95AE1"/>
    <w:rsid w:val="00B95D8B"/>
    <w:rsid w:val="00B96779"/>
    <w:rsid w:val="00B96E37"/>
    <w:rsid w:val="00B97581"/>
    <w:rsid w:val="00BA2055"/>
    <w:rsid w:val="00BA2189"/>
    <w:rsid w:val="00BA2197"/>
    <w:rsid w:val="00BA27C9"/>
    <w:rsid w:val="00BA48B0"/>
    <w:rsid w:val="00BA4C2D"/>
    <w:rsid w:val="00BA551E"/>
    <w:rsid w:val="00BB02AF"/>
    <w:rsid w:val="00BB3A1A"/>
    <w:rsid w:val="00BB4ACE"/>
    <w:rsid w:val="00BB4F84"/>
    <w:rsid w:val="00BB5302"/>
    <w:rsid w:val="00BB5A5A"/>
    <w:rsid w:val="00BB622E"/>
    <w:rsid w:val="00BB70D1"/>
    <w:rsid w:val="00BB72A7"/>
    <w:rsid w:val="00BB7795"/>
    <w:rsid w:val="00BC0281"/>
    <w:rsid w:val="00BC0FCB"/>
    <w:rsid w:val="00BC16C5"/>
    <w:rsid w:val="00BC1A29"/>
    <w:rsid w:val="00BC317B"/>
    <w:rsid w:val="00BC41CB"/>
    <w:rsid w:val="00BC47AB"/>
    <w:rsid w:val="00BC4C84"/>
    <w:rsid w:val="00BD1169"/>
    <w:rsid w:val="00BD1C16"/>
    <w:rsid w:val="00BD20DD"/>
    <w:rsid w:val="00BD2845"/>
    <w:rsid w:val="00BD3894"/>
    <w:rsid w:val="00BD5A9C"/>
    <w:rsid w:val="00BD6E45"/>
    <w:rsid w:val="00BD7407"/>
    <w:rsid w:val="00BE0868"/>
    <w:rsid w:val="00BE11F9"/>
    <w:rsid w:val="00BE1B71"/>
    <w:rsid w:val="00BE1E6E"/>
    <w:rsid w:val="00BE2578"/>
    <w:rsid w:val="00BE45DF"/>
    <w:rsid w:val="00BE5172"/>
    <w:rsid w:val="00BE71EE"/>
    <w:rsid w:val="00BE7C18"/>
    <w:rsid w:val="00BF04AC"/>
    <w:rsid w:val="00BF13E3"/>
    <w:rsid w:val="00BF185A"/>
    <w:rsid w:val="00BF1CEE"/>
    <w:rsid w:val="00BF3CB3"/>
    <w:rsid w:val="00BF410C"/>
    <w:rsid w:val="00BF447B"/>
    <w:rsid w:val="00BF5327"/>
    <w:rsid w:val="00BF5396"/>
    <w:rsid w:val="00BF7CDD"/>
    <w:rsid w:val="00BF7D54"/>
    <w:rsid w:val="00C000E0"/>
    <w:rsid w:val="00C01082"/>
    <w:rsid w:val="00C0170E"/>
    <w:rsid w:val="00C02793"/>
    <w:rsid w:val="00C0315F"/>
    <w:rsid w:val="00C03A36"/>
    <w:rsid w:val="00C03D3A"/>
    <w:rsid w:val="00C03EA3"/>
    <w:rsid w:val="00C040FE"/>
    <w:rsid w:val="00C057E5"/>
    <w:rsid w:val="00C05AE5"/>
    <w:rsid w:val="00C06FB6"/>
    <w:rsid w:val="00C10815"/>
    <w:rsid w:val="00C12386"/>
    <w:rsid w:val="00C1353B"/>
    <w:rsid w:val="00C149C5"/>
    <w:rsid w:val="00C202F9"/>
    <w:rsid w:val="00C204EA"/>
    <w:rsid w:val="00C233EA"/>
    <w:rsid w:val="00C24B70"/>
    <w:rsid w:val="00C26A0B"/>
    <w:rsid w:val="00C276B5"/>
    <w:rsid w:val="00C30D0E"/>
    <w:rsid w:val="00C3129F"/>
    <w:rsid w:val="00C31957"/>
    <w:rsid w:val="00C31E41"/>
    <w:rsid w:val="00C3418C"/>
    <w:rsid w:val="00C34293"/>
    <w:rsid w:val="00C344EB"/>
    <w:rsid w:val="00C36A20"/>
    <w:rsid w:val="00C42DA5"/>
    <w:rsid w:val="00C43447"/>
    <w:rsid w:val="00C44D2D"/>
    <w:rsid w:val="00C457AF"/>
    <w:rsid w:val="00C45BB0"/>
    <w:rsid w:val="00C46DE0"/>
    <w:rsid w:val="00C474C4"/>
    <w:rsid w:val="00C511C9"/>
    <w:rsid w:val="00C52C77"/>
    <w:rsid w:val="00C52E2B"/>
    <w:rsid w:val="00C532C3"/>
    <w:rsid w:val="00C54B02"/>
    <w:rsid w:val="00C56BF6"/>
    <w:rsid w:val="00C57726"/>
    <w:rsid w:val="00C62663"/>
    <w:rsid w:val="00C62AD1"/>
    <w:rsid w:val="00C62F3D"/>
    <w:rsid w:val="00C64A1D"/>
    <w:rsid w:val="00C64CAD"/>
    <w:rsid w:val="00C64EB8"/>
    <w:rsid w:val="00C65B02"/>
    <w:rsid w:val="00C67361"/>
    <w:rsid w:val="00C67EE4"/>
    <w:rsid w:val="00C7012A"/>
    <w:rsid w:val="00C7037C"/>
    <w:rsid w:val="00C70469"/>
    <w:rsid w:val="00C72728"/>
    <w:rsid w:val="00C73045"/>
    <w:rsid w:val="00C73598"/>
    <w:rsid w:val="00C76429"/>
    <w:rsid w:val="00C77567"/>
    <w:rsid w:val="00C77AF4"/>
    <w:rsid w:val="00C800E4"/>
    <w:rsid w:val="00C808A2"/>
    <w:rsid w:val="00C81412"/>
    <w:rsid w:val="00C81865"/>
    <w:rsid w:val="00C81DE0"/>
    <w:rsid w:val="00C81EA4"/>
    <w:rsid w:val="00C81F66"/>
    <w:rsid w:val="00C820EB"/>
    <w:rsid w:val="00C82B0E"/>
    <w:rsid w:val="00C8312A"/>
    <w:rsid w:val="00C83FDE"/>
    <w:rsid w:val="00C8491F"/>
    <w:rsid w:val="00C85F18"/>
    <w:rsid w:val="00C900C8"/>
    <w:rsid w:val="00C91061"/>
    <w:rsid w:val="00C9167E"/>
    <w:rsid w:val="00C92E70"/>
    <w:rsid w:val="00C93274"/>
    <w:rsid w:val="00C939AE"/>
    <w:rsid w:val="00C94000"/>
    <w:rsid w:val="00C94354"/>
    <w:rsid w:val="00C96229"/>
    <w:rsid w:val="00C96B27"/>
    <w:rsid w:val="00C976AC"/>
    <w:rsid w:val="00CA00FA"/>
    <w:rsid w:val="00CA0D63"/>
    <w:rsid w:val="00CA16DB"/>
    <w:rsid w:val="00CA1E9B"/>
    <w:rsid w:val="00CA3A7F"/>
    <w:rsid w:val="00CA3BAC"/>
    <w:rsid w:val="00CA48D2"/>
    <w:rsid w:val="00CA79A5"/>
    <w:rsid w:val="00CB0E11"/>
    <w:rsid w:val="00CB0F0A"/>
    <w:rsid w:val="00CB2740"/>
    <w:rsid w:val="00CB2E82"/>
    <w:rsid w:val="00CB4A59"/>
    <w:rsid w:val="00CB532B"/>
    <w:rsid w:val="00CB5EA6"/>
    <w:rsid w:val="00CB688D"/>
    <w:rsid w:val="00CB74D2"/>
    <w:rsid w:val="00CC00E9"/>
    <w:rsid w:val="00CC05F6"/>
    <w:rsid w:val="00CC165A"/>
    <w:rsid w:val="00CC1BCA"/>
    <w:rsid w:val="00CC2646"/>
    <w:rsid w:val="00CC2DA2"/>
    <w:rsid w:val="00CC31E6"/>
    <w:rsid w:val="00CC3BC0"/>
    <w:rsid w:val="00CC4373"/>
    <w:rsid w:val="00CC54A5"/>
    <w:rsid w:val="00CC567C"/>
    <w:rsid w:val="00CC5C93"/>
    <w:rsid w:val="00CC72D2"/>
    <w:rsid w:val="00CD1133"/>
    <w:rsid w:val="00CD2E64"/>
    <w:rsid w:val="00CD346F"/>
    <w:rsid w:val="00CD4754"/>
    <w:rsid w:val="00CD4792"/>
    <w:rsid w:val="00CD6B90"/>
    <w:rsid w:val="00CD73FF"/>
    <w:rsid w:val="00CD76A7"/>
    <w:rsid w:val="00CD7CB1"/>
    <w:rsid w:val="00CE14C6"/>
    <w:rsid w:val="00CE21D1"/>
    <w:rsid w:val="00CE26B0"/>
    <w:rsid w:val="00CE275D"/>
    <w:rsid w:val="00CE2F5F"/>
    <w:rsid w:val="00CE333B"/>
    <w:rsid w:val="00CE349E"/>
    <w:rsid w:val="00CE423B"/>
    <w:rsid w:val="00CE42F0"/>
    <w:rsid w:val="00CE4354"/>
    <w:rsid w:val="00CE473C"/>
    <w:rsid w:val="00CE50FB"/>
    <w:rsid w:val="00CE6192"/>
    <w:rsid w:val="00CE70E2"/>
    <w:rsid w:val="00CF093A"/>
    <w:rsid w:val="00CF0CD9"/>
    <w:rsid w:val="00CF12F3"/>
    <w:rsid w:val="00CF185E"/>
    <w:rsid w:val="00CF1D8D"/>
    <w:rsid w:val="00CF45B7"/>
    <w:rsid w:val="00CF5602"/>
    <w:rsid w:val="00CF59A2"/>
    <w:rsid w:val="00CF64EC"/>
    <w:rsid w:val="00CF67FB"/>
    <w:rsid w:val="00CF69DD"/>
    <w:rsid w:val="00CF6E33"/>
    <w:rsid w:val="00CF732B"/>
    <w:rsid w:val="00D000E7"/>
    <w:rsid w:val="00D03865"/>
    <w:rsid w:val="00D068C7"/>
    <w:rsid w:val="00D073A9"/>
    <w:rsid w:val="00D1004E"/>
    <w:rsid w:val="00D10224"/>
    <w:rsid w:val="00D10F5C"/>
    <w:rsid w:val="00D1147B"/>
    <w:rsid w:val="00D13322"/>
    <w:rsid w:val="00D14605"/>
    <w:rsid w:val="00D14CFE"/>
    <w:rsid w:val="00D153F3"/>
    <w:rsid w:val="00D156BF"/>
    <w:rsid w:val="00D163FA"/>
    <w:rsid w:val="00D16C0F"/>
    <w:rsid w:val="00D16E8B"/>
    <w:rsid w:val="00D203F3"/>
    <w:rsid w:val="00D204CC"/>
    <w:rsid w:val="00D204D2"/>
    <w:rsid w:val="00D20924"/>
    <w:rsid w:val="00D21478"/>
    <w:rsid w:val="00D221F8"/>
    <w:rsid w:val="00D23493"/>
    <w:rsid w:val="00D24DC6"/>
    <w:rsid w:val="00D31E9B"/>
    <w:rsid w:val="00D33439"/>
    <w:rsid w:val="00D34315"/>
    <w:rsid w:val="00D3459B"/>
    <w:rsid w:val="00D34C09"/>
    <w:rsid w:val="00D35FA9"/>
    <w:rsid w:val="00D3670A"/>
    <w:rsid w:val="00D367AF"/>
    <w:rsid w:val="00D36A36"/>
    <w:rsid w:val="00D40220"/>
    <w:rsid w:val="00D41B16"/>
    <w:rsid w:val="00D44014"/>
    <w:rsid w:val="00D45474"/>
    <w:rsid w:val="00D45739"/>
    <w:rsid w:val="00D45EF7"/>
    <w:rsid w:val="00D47275"/>
    <w:rsid w:val="00D47BA9"/>
    <w:rsid w:val="00D50592"/>
    <w:rsid w:val="00D51A41"/>
    <w:rsid w:val="00D51EE0"/>
    <w:rsid w:val="00D5281E"/>
    <w:rsid w:val="00D52BEB"/>
    <w:rsid w:val="00D52D80"/>
    <w:rsid w:val="00D54115"/>
    <w:rsid w:val="00D547F6"/>
    <w:rsid w:val="00D54FDC"/>
    <w:rsid w:val="00D557FE"/>
    <w:rsid w:val="00D55F2D"/>
    <w:rsid w:val="00D56127"/>
    <w:rsid w:val="00D5643D"/>
    <w:rsid w:val="00D6105C"/>
    <w:rsid w:val="00D62DA4"/>
    <w:rsid w:val="00D64387"/>
    <w:rsid w:val="00D64EF4"/>
    <w:rsid w:val="00D6643D"/>
    <w:rsid w:val="00D66DF5"/>
    <w:rsid w:val="00D678CF"/>
    <w:rsid w:val="00D67C59"/>
    <w:rsid w:val="00D71662"/>
    <w:rsid w:val="00D7202D"/>
    <w:rsid w:val="00D7237C"/>
    <w:rsid w:val="00D73150"/>
    <w:rsid w:val="00D73348"/>
    <w:rsid w:val="00D744C5"/>
    <w:rsid w:val="00D7453C"/>
    <w:rsid w:val="00D75029"/>
    <w:rsid w:val="00D76039"/>
    <w:rsid w:val="00D77D7A"/>
    <w:rsid w:val="00D77DF0"/>
    <w:rsid w:val="00D8047B"/>
    <w:rsid w:val="00D804D2"/>
    <w:rsid w:val="00D80763"/>
    <w:rsid w:val="00D80BEE"/>
    <w:rsid w:val="00D81FEA"/>
    <w:rsid w:val="00D8226B"/>
    <w:rsid w:val="00D8233B"/>
    <w:rsid w:val="00D82804"/>
    <w:rsid w:val="00D834A2"/>
    <w:rsid w:val="00D83520"/>
    <w:rsid w:val="00D839D2"/>
    <w:rsid w:val="00D84BD6"/>
    <w:rsid w:val="00D853D0"/>
    <w:rsid w:val="00D86724"/>
    <w:rsid w:val="00D90735"/>
    <w:rsid w:val="00D907FA"/>
    <w:rsid w:val="00D908F1"/>
    <w:rsid w:val="00D91057"/>
    <w:rsid w:val="00D94879"/>
    <w:rsid w:val="00D96580"/>
    <w:rsid w:val="00D96D5B"/>
    <w:rsid w:val="00D977B8"/>
    <w:rsid w:val="00DA056A"/>
    <w:rsid w:val="00DA086D"/>
    <w:rsid w:val="00DA1911"/>
    <w:rsid w:val="00DA22A4"/>
    <w:rsid w:val="00DA3D90"/>
    <w:rsid w:val="00DA53E6"/>
    <w:rsid w:val="00DA5BC5"/>
    <w:rsid w:val="00DA70A7"/>
    <w:rsid w:val="00DB0135"/>
    <w:rsid w:val="00DB0D16"/>
    <w:rsid w:val="00DB1075"/>
    <w:rsid w:val="00DB20C1"/>
    <w:rsid w:val="00DB2414"/>
    <w:rsid w:val="00DB2585"/>
    <w:rsid w:val="00DB299E"/>
    <w:rsid w:val="00DB2C30"/>
    <w:rsid w:val="00DB3C16"/>
    <w:rsid w:val="00DB4FD6"/>
    <w:rsid w:val="00DB7CA0"/>
    <w:rsid w:val="00DC3D2C"/>
    <w:rsid w:val="00DC5335"/>
    <w:rsid w:val="00DC5FED"/>
    <w:rsid w:val="00DC61DC"/>
    <w:rsid w:val="00DC7314"/>
    <w:rsid w:val="00DC7F63"/>
    <w:rsid w:val="00DD00DA"/>
    <w:rsid w:val="00DD0A66"/>
    <w:rsid w:val="00DD0D71"/>
    <w:rsid w:val="00DD1BD2"/>
    <w:rsid w:val="00DD1E98"/>
    <w:rsid w:val="00DD1FEA"/>
    <w:rsid w:val="00DD286C"/>
    <w:rsid w:val="00DD302D"/>
    <w:rsid w:val="00DD4254"/>
    <w:rsid w:val="00DD4867"/>
    <w:rsid w:val="00DD6025"/>
    <w:rsid w:val="00DD610C"/>
    <w:rsid w:val="00DE04BB"/>
    <w:rsid w:val="00DE0E34"/>
    <w:rsid w:val="00DE18C3"/>
    <w:rsid w:val="00DE1E09"/>
    <w:rsid w:val="00DE201A"/>
    <w:rsid w:val="00DE471D"/>
    <w:rsid w:val="00DE59B7"/>
    <w:rsid w:val="00DE6BE9"/>
    <w:rsid w:val="00DE7486"/>
    <w:rsid w:val="00DF13F1"/>
    <w:rsid w:val="00DF144B"/>
    <w:rsid w:val="00DF251B"/>
    <w:rsid w:val="00DF33EA"/>
    <w:rsid w:val="00DF510F"/>
    <w:rsid w:val="00DF5278"/>
    <w:rsid w:val="00E009B7"/>
    <w:rsid w:val="00E01ECF"/>
    <w:rsid w:val="00E04021"/>
    <w:rsid w:val="00E044B4"/>
    <w:rsid w:val="00E048CB"/>
    <w:rsid w:val="00E0562C"/>
    <w:rsid w:val="00E07350"/>
    <w:rsid w:val="00E07483"/>
    <w:rsid w:val="00E103B9"/>
    <w:rsid w:val="00E1165D"/>
    <w:rsid w:val="00E1472B"/>
    <w:rsid w:val="00E1545C"/>
    <w:rsid w:val="00E15528"/>
    <w:rsid w:val="00E15880"/>
    <w:rsid w:val="00E15923"/>
    <w:rsid w:val="00E159E6"/>
    <w:rsid w:val="00E16740"/>
    <w:rsid w:val="00E21315"/>
    <w:rsid w:val="00E271CF"/>
    <w:rsid w:val="00E32D07"/>
    <w:rsid w:val="00E3506F"/>
    <w:rsid w:val="00E36721"/>
    <w:rsid w:val="00E3700D"/>
    <w:rsid w:val="00E37BC8"/>
    <w:rsid w:val="00E37EB5"/>
    <w:rsid w:val="00E41664"/>
    <w:rsid w:val="00E43241"/>
    <w:rsid w:val="00E447BC"/>
    <w:rsid w:val="00E46AD3"/>
    <w:rsid w:val="00E47847"/>
    <w:rsid w:val="00E53A56"/>
    <w:rsid w:val="00E55A90"/>
    <w:rsid w:val="00E55FDD"/>
    <w:rsid w:val="00E568EA"/>
    <w:rsid w:val="00E574F3"/>
    <w:rsid w:val="00E60150"/>
    <w:rsid w:val="00E62167"/>
    <w:rsid w:val="00E64211"/>
    <w:rsid w:val="00E64939"/>
    <w:rsid w:val="00E67594"/>
    <w:rsid w:val="00E7247A"/>
    <w:rsid w:val="00E72CA6"/>
    <w:rsid w:val="00E731E2"/>
    <w:rsid w:val="00E73BAD"/>
    <w:rsid w:val="00E743D1"/>
    <w:rsid w:val="00E76214"/>
    <w:rsid w:val="00E763EA"/>
    <w:rsid w:val="00E7641C"/>
    <w:rsid w:val="00E80299"/>
    <w:rsid w:val="00E8040C"/>
    <w:rsid w:val="00E8098B"/>
    <w:rsid w:val="00E81BA8"/>
    <w:rsid w:val="00E8308C"/>
    <w:rsid w:val="00E848E3"/>
    <w:rsid w:val="00E852B1"/>
    <w:rsid w:val="00E858E5"/>
    <w:rsid w:val="00E8593D"/>
    <w:rsid w:val="00E85C7C"/>
    <w:rsid w:val="00E86C18"/>
    <w:rsid w:val="00E87473"/>
    <w:rsid w:val="00E90045"/>
    <w:rsid w:val="00E9061E"/>
    <w:rsid w:val="00E94388"/>
    <w:rsid w:val="00E95793"/>
    <w:rsid w:val="00E95A12"/>
    <w:rsid w:val="00E962EF"/>
    <w:rsid w:val="00E9635C"/>
    <w:rsid w:val="00E97DF1"/>
    <w:rsid w:val="00EA2903"/>
    <w:rsid w:val="00EA5381"/>
    <w:rsid w:val="00EA590C"/>
    <w:rsid w:val="00EA5B1E"/>
    <w:rsid w:val="00EA6EAE"/>
    <w:rsid w:val="00EB2410"/>
    <w:rsid w:val="00EB283B"/>
    <w:rsid w:val="00EB3A12"/>
    <w:rsid w:val="00EB4E47"/>
    <w:rsid w:val="00EB5F4F"/>
    <w:rsid w:val="00EB6D95"/>
    <w:rsid w:val="00EB6E23"/>
    <w:rsid w:val="00EB6F84"/>
    <w:rsid w:val="00EC096F"/>
    <w:rsid w:val="00EC1329"/>
    <w:rsid w:val="00EC2098"/>
    <w:rsid w:val="00EC32EE"/>
    <w:rsid w:val="00EC36C2"/>
    <w:rsid w:val="00EC53CF"/>
    <w:rsid w:val="00EC751C"/>
    <w:rsid w:val="00EC77E8"/>
    <w:rsid w:val="00EC7C44"/>
    <w:rsid w:val="00ED0137"/>
    <w:rsid w:val="00ED1BF5"/>
    <w:rsid w:val="00ED1D5F"/>
    <w:rsid w:val="00ED3501"/>
    <w:rsid w:val="00ED35A5"/>
    <w:rsid w:val="00ED422C"/>
    <w:rsid w:val="00ED4615"/>
    <w:rsid w:val="00ED4AC7"/>
    <w:rsid w:val="00ED5777"/>
    <w:rsid w:val="00ED63FE"/>
    <w:rsid w:val="00ED78C0"/>
    <w:rsid w:val="00ED7A6B"/>
    <w:rsid w:val="00EE0348"/>
    <w:rsid w:val="00EE1757"/>
    <w:rsid w:val="00EE21F6"/>
    <w:rsid w:val="00EE2DE3"/>
    <w:rsid w:val="00EE3EBB"/>
    <w:rsid w:val="00EE4DC9"/>
    <w:rsid w:val="00EE4FB5"/>
    <w:rsid w:val="00EE51B0"/>
    <w:rsid w:val="00EE7B4E"/>
    <w:rsid w:val="00EF13B4"/>
    <w:rsid w:val="00EF4B23"/>
    <w:rsid w:val="00EF5A86"/>
    <w:rsid w:val="00EF7B76"/>
    <w:rsid w:val="00F00066"/>
    <w:rsid w:val="00F0072B"/>
    <w:rsid w:val="00F03602"/>
    <w:rsid w:val="00F0515B"/>
    <w:rsid w:val="00F06EEF"/>
    <w:rsid w:val="00F07C76"/>
    <w:rsid w:val="00F10D2A"/>
    <w:rsid w:val="00F117EE"/>
    <w:rsid w:val="00F11E89"/>
    <w:rsid w:val="00F132FD"/>
    <w:rsid w:val="00F153FC"/>
    <w:rsid w:val="00F203D1"/>
    <w:rsid w:val="00F208BB"/>
    <w:rsid w:val="00F20E76"/>
    <w:rsid w:val="00F22197"/>
    <w:rsid w:val="00F22A90"/>
    <w:rsid w:val="00F23BEA"/>
    <w:rsid w:val="00F24BE7"/>
    <w:rsid w:val="00F25910"/>
    <w:rsid w:val="00F25D70"/>
    <w:rsid w:val="00F2761C"/>
    <w:rsid w:val="00F27E7B"/>
    <w:rsid w:val="00F3006A"/>
    <w:rsid w:val="00F302C2"/>
    <w:rsid w:val="00F30C22"/>
    <w:rsid w:val="00F31E04"/>
    <w:rsid w:val="00F3213E"/>
    <w:rsid w:val="00F3235F"/>
    <w:rsid w:val="00F3238B"/>
    <w:rsid w:val="00F32645"/>
    <w:rsid w:val="00F32956"/>
    <w:rsid w:val="00F32E28"/>
    <w:rsid w:val="00F33AF7"/>
    <w:rsid w:val="00F35242"/>
    <w:rsid w:val="00F37511"/>
    <w:rsid w:val="00F41D7F"/>
    <w:rsid w:val="00F4667C"/>
    <w:rsid w:val="00F46D7D"/>
    <w:rsid w:val="00F470C8"/>
    <w:rsid w:val="00F472FD"/>
    <w:rsid w:val="00F479E7"/>
    <w:rsid w:val="00F507E9"/>
    <w:rsid w:val="00F50B3E"/>
    <w:rsid w:val="00F51346"/>
    <w:rsid w:val="00F514C5"/>
    <w:rsid w:val="00F53F85"/>
    <w:rsid w:val="00F54B02"/>
    <w:rsid w:val="00F55C07"/>
    <w:rsid w:val="00F564DD"/>
    <w:rsid w:val="00F57C29"/>
    <w:rsid w:val="00F60D80"/>
    <w:rsid w:val="00F6301D"/>
    <w:rsid w:val="00F6470A"/>
    <w:rsid w:val="00F64F83"/>
    <w:rsid w:val="00F66F03"/>
    <w:rsid w:val="00F67520"/>
    <w:rsid w:val="00F6753C"/>
    <w:rsid w:val="00F6762E"/>
    <w:rsid w:val="00F70C51"/>
    <w:rsid w:val="00F716AF"/>
    <w:rsid w:val="00F71D2F"/>
    <w:rsid w:val="00F7278E"/>
    <w:rsid w:val="00F72B7F"/>
    <w:rsid w:val="00F72CBC"/>
    <w:rsid w:val="00F75550"/>
    <w:rsid w:val="00F7671C"/>
    <w:rsid w:val="00F77730"/>
    <w:rsid w:val="00F8076A"/>
    <w:rsid w:val="00F80793"/>
    <w:rsid w:val="00F82B2F"/>
    <w:rsid w:val="00F82FFF"/>
    <w:rsid w:val="00F83D5B"/>
    <w:rsid w:val="00F84A65"/>
    <w:rsid w:val="00F8582F"/>
    <w:rsid w:val="00F8619D"/>
    <w:rsid w:val="00F877D1"/>
    <w:rsid w:val="00F90672"/>
    <w:rsid w:val="00F911B9"/>
    <w:rsid w:val="00F9182C"/>
    <w:rsid w:val="00F9193E"/>
    <w:rsid w:val="00F92D7A"/>
    <w:rsid w:val="00F9422A"/>
    <w:rsid w:val="00F949F7"/>
    <w:rsid w:val="00F963B2"/>
    <w:rsid w:val="00F97219"/>
    <w:rsid w:val="00F977AB"/>
    <w:rsid w:val="00FA0908"/>
    <w:rsid w:val="00FA0B14"/>
    <w:rsid w:val="00FA1410"/>
    <w:rsid w:val="00FA2771"/>
    <w:rsid w:val="00FA2EB2"/>
    <w:rsid w:val="00FA359C"/>
    <w:rsid w:val="00FA3C46"/>
    <w:rsid w:val="00FA57EF"/>
    <w:rsid w:val="00FA6A1A"/>
    <w:rsid w:val="00FA6E73"/>
    <w:rsid w:val="00FA7E06"/>
    <w:rsid w:val="00FB0976"/>
    <w:rsid w:val="00FB0DB9"/>
    <w:rsid w:val="00FB1CD9"/>
    <w:rsid w:val="00FB31C3"/>
    <w:rsid w:val="00FB391C"/>
    <w:rsid w:val="00FB402F"/>
    <w:rsid w:val="00FB44E3"/>
    <w:rsid w:val="00FB4E73"/>
    <w:rsid w:val="00FB5183"/>
    <w:rsid w:val="00FB5952"/>
    <w:rsid w:val="00FB751D"/>
    <w:rsid w:val="00FB77A9"/>
    <w:rsid w:val="00FC0763"/>
    <w:rsid w:val="00FC0BAD"/>
    <w:rsid w:val="00FC14A7"/>
    <w:rsid w:val="00FC181F"/>
    <w:rsid w:val="00FC1BA7"/>
    <w:rsid w:val="00FC47EF"/>
    <w:rsid w:val="00FC48E6"/>
    <w:rsid w:val="00FC6123"/>
    <w:rsid w:val="00FC6899"/>
    <w:rsid w:val="00FC74F1"/>
    <w:rsid w:val="00FD11B0"/>
    <w:rsid w:val="00FD203A"/>
    <w:rsid w:val="00FD235C"/>
    <w:rsid w:val="00FD3B2F"/>
    <w:rsid w:val="00FD4C42"/>
    <w:rsid w:val="00FD5904"/>
    <w:rsid w:val="00FD6EED"/>
    <w:rsid w:val="00FD7221"/>
    <w:rsid w:val="00FD78DE"/>
    <w:rsid w:val="00FE07D1"/>
    <w:rsid w:val="00FE0C46"/>
    <w:rsid w:val="00FE1861"/>
    <w:rsid w:val="00FE265F"/>
    <w:rsid w:val="00FE41BF"/>
    <w:rsid w:val="00FE6DD4"/>
    <w:rsid w:val="00FF1266"/>
    <w:rsid w:val="00FF1533"/>
    <w:rsid w:val="00FF1DF0"/>
    <w:rsid w:val="00FF3D23"/>
    <w:rsid w:val="00FF4421"/>
    <w:rsid w:val="00FF59F9"/>
    <w:rsid w:val="00FF7A1E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49D"/>
    <w:rPr>
      <w:sz w:val="24"/>
      <w:szCs w:val="24"/>
    </w:rPr>
  </w:style>
  <w:style w:type="paragraph" w:styleId="1">
    <w:name w:val="heading 1"/>
    <w:aliases w:val="1. Глава"/>
    <w:basedOn w:val="a0"/>
    <w:next w:val="a0"/>
    <w:autoRedefine/>
    <w:qFormat/>
    <w:rsid w:val="00795AFE"/>
    <w:pPr>
      <w:keepNext/>
      <w:numPr>
        <w:numId w:val="21"/>
      </w:numPr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0"/>
    <w:next w:val="a0"/>
    <w:qFormat/>
    <w:rsid w:val="00AB6943"/>
    <w:pPr>
      <w:keepNext/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rsid w:val="00AB6943"/>
    <w:pPr>
      <w:keepNext/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AB6943"/>
    <w:pPr>
      <w:keepNext/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AB6943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AB6943"/>
    <w:pPr>
      <w:keepNext/>
      <w:spacing w:line="360" w:lineRule="auto"/>
      <w:ind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AB6943"/>
    <w:pPr>
      <w:keepNext/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AB6943"/>
    <w:pPr>
      <w:keepNext/>
      <w:spacing w:line="360" w:lineRule="auto"/>
      <w:ind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AB6943"/>
    <w:pPr>
      <w:keepNext/>
      <w:ind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List Bullet 3"/>
    <w:basedOn w:val="a0"/>
    <w:autoRedefine/>
    <w:rsid w:val="00AB6943"/>
    <w:pPr>
      <w:numPr>
        <w:numId w:val="1"/>
      </w:numPr>
      <w:tabs>
        <w:tab w:val="num" w:pos="0"/>
      </w:tabs>
      <w:spacing w:line="360" w:lineRule="auto"/>
      <w:ind w:left="0" w:firstLine="900"/>
    </w:pPr>
    <w:rPr>
      <w:sz w:val="28"/>
    </w:rPr>
  </w:style>
  <w:style w:type="paragraph" w:styleId="31">
    <w:name w:val="Body Text Indent 3"/>
    <w:basedOn w:val="a0"/>
    <w:rsid w:val="00AB6943"/>
    <w:pPr>
      <w:spacing w:line="360" w:lineRule="auto"/>
      <w:ind w:firstLine="900"/>
      <w:jc w:val="both"/>
    </w:pPr>
  </w:style>
  <w:style w:type="paragraph" w:styleId="a4">
    <w:name w:val="Body Text Indent"/>
    <w:basedOn w:val="a0"/>
    <w:rsid w:val="00AB6943"/>
    <w:pPr>
      <w:spacing w:line="360" w:lineRule="auto"/>
      <w:ind w:firstLine="705"/>
      <w:jc w:val="both"/>
    </w:pPr>
  </w:style>
  <w:style w:type="paragraph" w:styleId="a5">
    <w:name w:val="header"/>
    <w:basedOn w:val="a0"/>
    <w:rsid w:val="00AB69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aliases w:val="Основной текст Знак, Знак,Знак,Знак Знак"/>
    <w:basedOn w:val="a0"/>
    <w:link w:val="10"/>
    <w:rsid w:val="00AB6943"/>
    <w:pPr>
      <w:spacing w:line="360" w:lineRule="auto"/>
      <w:jc w:val="both"/>
    </w:pPr>
  </w:style>
  <w:style w:type="paragraph" w:styleId="a7">
    <w:name w:val="Subtitle"/>
    <w:basedOn w:val="a0"/>
    <w:qFormat/>
    <w:rsid w:val="00AB6943"/>
    <w:pPr>
      <w:spacing w:line="360" w:lineRule="auto"/>
      <w:ind w:firstLine="720"/>
    </w:pPr>
    <w:rPr>
      <w:b/>
      <w:sz w:val="20"/>
      <w:szCs w:val="20"/>
    </w:rPr>
  </w:style>
  <w:style w:type="paragraph" w:styleId="20">
    <w:name w:val="List 2"/>
    <w:basedOn w:val="a0"/>
    <w:rsid w:val="00AB6943"/>
    <w:pPr>
      <w:ind w:left="566" w:hanging="283"/>
    </w:pPr>
  </w:style>
  <w:style w:type="paragraph" w:styleId="32">
    <w:name w:val="List 3"/>
    <w:basedOn w:val="a0"/>
    <w:rsid w:val="00AB6943"/>
    <w:pPr>
      <w:ind w:left="849" w:hanging="283"/>
    </w:pPr>
  </w:style>
  <w:style w:type="paragraph" w:styleId="22">
    <w:name w:val="List Continue 2"/>
    <w:basedOn w:val="a0"/>
    <w:rsid w:val="00AB6943"/>
    <w:pPr>
      <w:spacing w:after="120"/>
      <w:ind w:left="566"/>
    </w:pPr>
  </w:style>
  <w:style w:type="paragraph" w:styleId="a8">
    <w:name w:val="Title"/>
    <w:basedOn w:val="a0"/>
    <w:link w:val="a9"/>
    <w:qFormat/>
    <w:rsid w:val="00AB6943"/>
    <w:pPr>
      <w:jc w:val="center"/>
    </w:pPr>
    <w:rPr>
      <w:b/>
      <w:bCs/>
    </w:rPr>
  </w:style>
  <w:style w:type="paragraph" w:styleId="23">
    <w:name w:val="Body Text Indent 2"/>
    <w:basedOn w:val="a0"/>
    <w:rsid w:val="00AB6943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styleId="33">
    <w:name w:val="Body Text 3"/>
    <w:basedOn w:val="a0"/>
    <w:rsid w:val="00AB6943"/>
    <w:pPr>
      <w:spacing w:line="360" w:lineRule="auto"/>
      <w:jc w:val="both"/>
    </w:pPr>
    <w:rPr>
      <w:sz w:val="28"/>
    </w:rPr>
  </w:style>
  <w:style w:type="character" w:styleId="aa">
    <w:name w:val="page number"/>
    <w:basedOn w:val="a1"/>
    <w:rsid w:val="00AB6943"/>
  </w:style>
  <w:style w:type="paragraph" w:styleId="11">
    <w:name w:val="toc 1"/>
    <w:basedOn w:val="a0"/>
    <w:next w:val="a0"/>
    <w:autoRedefine/>
    <w:uiPriority w:val="39"/>
    <w:rsid w:val="006862B6"/>
    <w:pPr>
      <w:tabs>
        <w:tab w:val="right" w:leader="dot" w:pos="9540"/>
      </w:tabs>
      <w:spacing w:before="120"/>
      <w:ind w:right="-185"/>
    </w:pPr>
    <w:rPr>
      <w:b/>
      <w:caps/>
      <w:noProof/>
      <w:lang w:val="en-US"/>
    </w:rPr>
  </w:style>
  <w:style w:type="paragraph" w:styleId="24">
    <w:name w:val="toc 2"/>
    <w:basedOn w:val="a0"/>
    <w:next w:val="a0"/>
    <w:autoRedefine/>
    <w:uiPriority w:val="39"/>
    <w:rsid w:val="00117E0F"/>
    <w:pPr>
      <w:tabs>
        <w:tab w:val="right" w:leader="dot" w:pos="9498"/>
      </w:tabs>
    </w:pPr>
    <w:rPr>
      <w:b/>
      <w:noProof/>
      <w:lang w:val="en-US"/>
    </w:rPr>
  </w:style>
  <w:style w:type="paragraph" w:styleId="34">
    <w:name w:val="toc 3"/>
    <w:basedOn w:val="a0"/>
    <w:next w:val="a0"/>
    <w:autoRedefine/>
    <w:semiHidden/>
    <w:rsid w:val="00794FFD"/>
    <w:pPr>
      <w:tabs>
        <w:tab w:val="right" w:leader="dot" w:pos="9356"/>
      </w:tabs>
      <w:spacing w:line="360" w:lineRule="auto"/>
      <w:ind w:right="-1"/>
    </w:pPr>
  </w:style>
  <w:style w:type="paragraph" w:customStyle="1" w:styleId="OTCHET00">
    <w:name w:val="OTCHET_00"/>
    <w:basedOn w:val="25"/>
    <w:rsid w:val="00AB6943"/>
    <w:pPr>
      <w:tabs>
        <w:tab w:val="clear" w:pos="850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/>
      <w:szCs w:val="20"/>
    </w:rPr>
  </w:style>
  <w:style w:type="paragraph" w:styleId="25">
    <w:name w:val="List Number 2"/>
    <w:basedOn w:val="a0"/>
    <w:rsid w:val="00AB6943"/>
    <w:pPr>
      <w:tabs>
        <w:tab w:val="num" w:pos="850"/>
      </w:tabs>
      <w:ind w:left="850" w:hanging="360"/>
    </w:pPr>
  </w:style>
  <w:style w:type="paragraph" w:customStyle="1" w:styleId="ConsNormal">
    <w:name w:val="ConsNormal"/>
    <w:rsid w:val="00AB6943"/>
    <w:pPr>
      <w:ind w:firstLine="720"/>
    </w:pPr>
    <w:rPr>
      <w:rFonts w:ascii="Arial" w:hAnsi="Arial"/>
      <w:snapToGrid w:val="0"/>
      <w:sz w:val="18"/>
    </w:rPr>
  </w:style>
  <w:style w:type="character" w:styleId="ab">
    <w:name w:val="Hyperlink"/>
    <w:uiPriority w:val="99"/>
    <w:rsid w:val="00AB6943"/>
    <w:rPr>
      <w:color w:val="0000FF"/>
      <w:u w:val="single"/>
    </w:rPr>
  </w:style>
  <w:style w:type="paragraph" w:styleId="ac">
    <w:name w:val="footer"/>
    <w:basedOn w:val="a0"/>
    <w:rsid w:val="00AB6943"/>
    <w:pPr>
      <w:tabs>
        <w:tab w:val="center" w:pos="4677"/>
        <w:tab w:val="right" w:pos="9355"/>
      </w:tabs>
    </w:pPr>
  </w:style>
  <w:style w:type="character" w:customStyle="1" w:styleId="ad">
    <w:name w:val="Знак Знак"/>
    <w:rsid w:val="00AB6943"/>
    <w:rPr>
      <w:b/>
      <w:bCs/>
      <w:sz w:val="24"/>
      <w:szCs w:val="24"/>
      <w:lang w:val="ru-RU" w:eastAsia="ru-RU" w:bidi="ar-SA"/>
    </w:rPr>
  </w:style>
  <w:style w:type="paragraph" w:styleId="26">
    <w:name w:val="Body Text 2"/>
    <w:basedOn w:val="a0"/>
    <w:rsid w:val="00AB6943"/>
    <w:pPr>
      <w:spacing w:after="120" w:line="480" w:lineRule="auto"/>
    </w:pPr>
  </w:style>
  <w:style w:type="paragraph" w:customStyle="1" w:styleId="12">
    <w:name w:val="Обычный1"/>
    <w:rsid w:val="00AB6943"/>
    <w:pPr>
      <w:spacing w:before="100" w:after="100"/>
    </w:pPr>
    <w:rPr>
      <w:snapToGrid w:val="0"/>
      <w:sz w:val="24"/>
    </w:rPr>
  </w:style>
  <w:style w:type="table" w:styleId="ae">
    <w:name w:val="Table Grid"/>
    <w:basedOn w:val="a2"/>
    <w:rsid w:val="00AB6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0"/>
    <w:uiPriority w:val="99"/>
    <w:rsid w:val="00BF7CDD"/>
    <w:pPr>
      <w:spacing w:before="100" w:beforeAutospacing="1" w:after="100" w:afterAutospacing="1"/>
    </w:pPr>
  </w:style>
  <w:style w:type="character" w:styleId="af0">
    <w:name w:val="Strong"/>
    <w:qFormat/>
    <w:rsid w:val="00A253FF"/>
    <w:rPr>
      <w:b/>
      <w:bCs/>
    </w:rPr>
  </w:style>
  <w:style w:type="paragraph" w:customStyle="1" w:styleId="western">
    <w:name w:val="western"/>
    <w:basedOn w:val="a0"/>
    <w:rsid w:val="00AB0ADB"/>
    <w:pPr>
      <w:spacing w:before="100" w:beforeAutospacing="1" w:after="100" w:afterAutospacing="1"/>
    </w:pPr>
  </w:style>
  <w:style w:type="character" w:styleId="af1">
    <w:name w:val="Emphasis"/>
    <w:qFormat/>
    <w:rsid w:val="00AF1C5F"/>
    <w:rPr>
      <w:i/>
      <w:iCs/>
    </w:rPr>
  </w:style>
  <w:style w:type="paragraph" w:customStyle="1" w:styleId="ConsPlusNormal">
    <w:name w:val="ConsPlusNormal"/>
    <w:semiHidden/>
    <w:rsid w:val="00FC07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ain">
    <w:name w:val="Main"/>
    <w:link w:val="Main0"/>
    <w:rsid w:val="00CF1D8D"/>
    <w:pPr>
      <w:widowControl w:val="0"/>
      <w:spacing w:line="360" w:lineRule="auto"/>
      <w:ind w:firstLine="709"/>
      <w:jc w:val="both"/>
    </w:pPr>
    <w:rPr>
      <w:rFonts w:cs="Tahoma"/>
      <w:sz w:val="24"/>
      <w:szCs w:val="16"/>
    </w:rPr>
  </w:style>
  <w:style w:type="character" w:customStyle="1" w:styleId="Main0">
    <w:name w:val="Main Знак"/>
    <w:link w:val="Main"/>
    <w:rsid w:val="00CF1D8D"/>
    <w:rPr>
      <w:rFonts w:cs="Tahoma"/>
      <w:sz w:val="24"/>
      <w:szCs w:val="16"/>
      <w:lang w:val="ru-RU" w:eastAsia="ru-RU" w:bidi="ar-SA"/>
    </w:rPr>
  </w:style>
  <w:style w:type="paragraph" w:customStyle="1" w:styleId="1250">
    <w:name w:val="Стиль Слева:  125 см Первая строка:  0 см"/>
    <w:basedOn w:val="a0"/>
    <w:rsid w:val="007E2AE1"/>
    <w:pPr>
      <w:widowControl w:val="0"/>
      <w:suppressAutoHyphens/>
      <w:autoSpaceDE w:val="0"/>
      <w:spacing w:before="120"/>
      <w:ind w:left="709"/>
      <w:jc w:val="both"/>
    </w:pPr>
    <w:rPr>
      <w:sz w:val="26"/>
      <w:szCs w:val="20"/>
      <w:lang w:eastAsia="ar-SA"/>
    </w:rPr>
  </w:style>
  <w:style w:type="paragraph" w:customStyle="1" w:styleId="indent">
    <w:name w:val="indent"/>
    <w:basedOn w:val="a0"/>
    <w:rsid w:val="007E2AE1"/>
    <w:pPr>
      <w:spacing w:before="100" w:beforeAutospacing="1" w:after="100" w:afterAutospacing="1"/>
    </w:pPr>
  </w:style>
  <w:style w:type="paragraph" w:styleId="af2">
    <w:name w:val="List Paragraph"/>
    <w:basedOn w:val="a0"/>
    <w:qFormat/>
    <w:rsid w:val="00535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rsid w:val="000D44D0"/>
    <w:rPr>
      <w:rFonts w:ascii="Arial" w:hAnsi="Arial" w:cs="Arial"/>
    </w:rPr>
  </w:style>
  <w:style w:type="paragraph" w:customStyle="1" w:styleId="210">
    <w:name w:val="Основной текст 21"/>
    <w:basedOn w:val="a0"/>
    <w:rsid w:val="00FE07D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f3">
    <w:name w:val="Содержимое таблицы"/>
    <w:basedOn w:val="a0"/>
    <w:rsid w:val="0006133C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f4">
    <w:name w:val="Document Map"/>
    <w:basedOn w:val="a0"/>
    <w:semiHidden/>
    <w:rsid w:val="00506D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Название Знак"/>
    <w:link w:val="a8"/>
    <w:rsid w:val="0034142D"/>
    <w:rPr>
      <w:b/>
      <w:bCs/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0"/>
    <w:rsid w:val="002B101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Список 21"/>
    <w:basedOn w:val="a0"/>
    <w:rsid w:val="002B1012"/>
    <w:pPr>
      <w:suppressAutoHyphens/>
      <w:ind w:left="566" w:hanging="283"/>
    </w:pPr>
    <w:rPr>
      <w:lang w:eastAsia="ar-SA"/>
    </w:rPr>
  </w:style>
  <w:style w:type="paragraph" w:customStyle="1" w:styleId="220">
    <w:name w:val="Основной текст 22"/>
    <w:basedOn w:val="a0"/>
    <w:rsid w:val="00B12B17"/>
    <w:pPr>
      <w:suppressAutoHyphens/>
      <w:jc w:val="center"/>
    </w:pPr>
    <w:rPr>
      <w:sz w:val="28"/>
      <w:lang w:eastAsia="ar-SA"/>
    </w:rPr>
  </w:style>
  <w:style w:type="paragraph" w:styleId="af5">
    <w:name w:val="Balloon Text"/>
    <w:basedOn w:val="a0"/>
    <w:semiHidden/>
    <w:rsid w:val="00042C7E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aliases w:val="Основной текст Знак Знак, Знак Знак,Знак Знак2,Знак Знак Знак"/>
    <w:link w:val="a6"/>
    <w:rsid w:val="00056820"/>
    <w:rPr>
      <w:sz w:val="24"/>
      <w:szCs w:val="24"/>
      <w:lang w:val="ru-RU" w:eastAsia="ru-RU" w:bidi="ar-SA"/>
    </w:rPr>
  </w:style>
  <w:style w:type="paragraph" w:customStyle="1" w:styleId="28">
    <w:name w:val="Знак2"/>
    <w:basedOn w:val="a0"/>
    <w:rsid w:val="000568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6">
    <w:name w:val="обычный"/>
    <w:basedOn w:val="a0"/>
    <w:link w:val="af7"/>
    <w:rsid w:val="002F75E9"/>
    <w:pPr>
      <w:suppressAutoHyphens/>
      <w:autoSpaceDE w:val="0"/>
      <w:spacing w:before="60" w:line="360" w:lineRule="auto"/>
      <w:ind w:firstLine="567"/>
      <w:jc w:val="both"/>
    </w:pPr>
    <w:rPr>
      <w:lang w:eastAsia="ar-SA"/>
    </w:rPr>
  </w:style>
  <w:style w:type="character" w:customStyle="1" w:styleId="spelle">
    <w:name w:val="spelle"/>
    <w:basedOn w:val="a1"/>
    <w:rsid w:val="003B5099"/>
  </w:style>
  <w:style w:type="paragraph" w:customStyle="1" w:styleId="a">
    <w:name w:val="Стиль с нумерацией"/>
    <w:basedOn w:val="a0"/>
    <w:rsid w:val="003B5099"/>
    <w:pPr>
      <w:numPr>
        <w:numId w:val="9"/>
      </w:numPr>
      <w:suppressAutoHyphens/>
    </w:pPr>
    <w:rPr>
      <w:sz w:val="26"/>
      <w:lang w:eastAsia="ar-SA"/>
    </w:rPr>
  </w:style>
  <w:style w:type="paragraph" w:customStyle="1" w:styleId="21">
    <w:name w:val="Нумерованный список 21"/>
    <w:basedOn w:val="a0"/>
    <w:rsid w:val="00511C6A"/>
    <w:pPr>
      <w:numPr>
        <w:numId w:val="2"/>
      </w:numPr>
      <w:suppressAutoHyphens/>
    </w:pPr>
    <w:rPr>
      <w:sz w:val="26"/>
      <w:lang w:eastAsia="ar-SA"/>
    </w:rPr>
  </w:style>
  <w:style w:type="paragraph" w:customStyle="1" w:styleId="13">
    <w:name w:val="Красная строка1"/>
    <w:basedOn w:val="a6"/>
    <w:rsid w:val="00D1147B"/>
    <w:pPr>
      <w:spacing w:after="120" w:line="240" w:lineRule="auto"/>
      <w:jc w:val="left"/>
    </w:pPr>
    <w:rPr>
      <w:sz w:val="20"/>
      <w:szCs w:val="20"/>
    </w:rPr>
  </w:style>
  <w:style w:type="character" w:customStyle="1" w:styleId="80">
    <w:name w:val="Знак Знак8"/>
    <w:rsid w:val="002C5A14"/>
    <w:rPr>
      <w:b/>
      <w:bCs/>
      <w:sz w:val="24"/>
      <w:szCs w:val="24"/>
      <w:lang w:val="ru-RU" w:eastAsia="ru-RU" w:bidi="ar-SA"/>
    </w:rPr>
  </w:style>
  <w:style w:type="paragraph" w:customStyle="1" w:styleId="af8">
    <w:name w:val="Заголовок таблицы"/>
    <w:basedOn w:val="af3"/>
    <w:rsid w:val="006E116B"/>
    <w:pPr>
      <w:widowControl/>
      <w:jc w:val="center"/>
    </w:pPr>
    <w:rPr>
      <w:rFonts w:ascii="Times New Roman" w:eastAsia="Times New Roman" w:hAnsi="Times New Roman"/>
      <w:b/>
      <w:bCs/>
      <w:kern w:val="0"/>
      <w:sz w:val="24"/>
      <w:lang w:eastAsia="ar-SA"/>
    </w:rPr>
  </w:style>
  <w:style w:type="character" w:styleId="af9">
    <w:name w:val="annotation reference"/>
    <w:semiHidden/>
    <w:rsid w:val="005D4A33"/>
    <w:rPr>
      <w:sz w:val="16"/>
      <w:szCs w:val="16"/>
    </w:rPr>
  </w:style>
  <w:style w:type="paragraph" w:styleId="afa">
    <w:name w:val="annotation text"/>
    <w:basedOn w:val="a0"/>
    <w:semiHidden/>
    <w:rsid w:val="005D4A33"/>
    <w:rPr>
      <w:sz w:val="20"/>
      <w:szCs w:val="20"/>
    </w:rPr>
  </w:style>
  <w:style w:type="paragraph" w:styleId="afb">
    <w:name w:val="annotation subject"/>
    <w:basedOn w:val="afa"/>
    <w:next w:val="afa"/>
    <w:semiHidden/>
    <w:rsid w:val="005D4A33"/>
    <w:rPr>
      <w:b/>
      <w:bCs/>
    </w:rPr>
  </w:style>
  <w:style w:type="paragraph" w:styleId="afc">
    <w:name w:val="footnote text"/>
    <w:basedOn w:val="a0"/>
    <w:semiHidden/>
    <w:rsid w:val="005D4A33"/>
    <w:rPr>
      <w:sz w:val="20"/>
      <w:szCs w:val="20"/>
    </w:rPr>
  </w:style>
  <w:style w:type="character" w:styleId="afd">
    <w:name w:val="footnote reference"/>
    <w:semiHidden/>
    <w:rsid w:val="005D4A33"/>
    <w:rPr>
      <w:vertAlign w:val="superscript"/>
    </w:rPr>
  </w:style>
  <w:style w:type="paragraph" w:customStyle="1" w:styleId="afe">
    <w:name w:val="Название таблицы"/>
    <w:basedOn w:val="a0"/>
    <w:qFormat/>
    <w:rsid w:val="00D64387"/>
    <w:pPr>
      <w:spacing w:line="360" w:lineRule="auto"/>
      <w:jc w:val="center"/>
    </w:pPr>
    <w:rPr>
      <w:lang w:eastAsia="en-US"/>
    </w:rPr>
  </w:style>
  <w:style w:type="paragraph" w:customStyle="1" w:styleId="ConsTitle">
    <w:name w:val="ConsTitle"/>
    <w:rsid w:val="00736197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14">
    <w:name w:val="Знак Знак1"/>
    <w:rsid w:val="00290B36"/>
    <w:rPr>
      <w:b/>
      <w:bCs/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0"/>
    <w:rsid w:val="00290B36"/>
    <w:pPr>
      <w:ind w:firstLine="720"/>
      <w:jc w:val="both"/>
    </w:pPr>
    <w:rPr>
      <w:szCs w:val="20"/>
    </w:rPr>
  </w:style>
  <w:style w:type="character" w:customStyle="1" w:styleId="WW8Num13z2">
    <w:name w:val="WW8Num13z2"/>
    <w:rsid w:val="001875C7"/>
    <w:rPr>
      <w:rFonts w:ascii="Wingdings" w:hAnsi="Wingdings" w:cs="Wingdings"/>
    </w:rPr>
  </w:style>
  <w:style w:type="paragraph" w:customStyle="1" w:styleId="aff">
    <w:name w:val="Таблица"/>
    <w:basedOn w:val="a7"/>
    <w:link w:val="aff0"/>
    <w:qFormat/>
    <w:rsid w:val="002A3572"/>
    <w:pPr>
      <w:numPr>
        <w:ilvl w:val="1"/>
      </w:numPr>
      <w:ind w:firstLine="709"/>
      <w:jc w:val="right"/>
      <w:outlineLvl w:val="4"/>
    </w:pPr>
    <w:rPr>
      <w:b w:val="0"/>
      <w:color w:val="000000"/>
      <w:sz w:val="24"/>
      <w:szCs w:val="24"/>
      <w:lang w:eastAsia="en-US"/>
    </w:rPr>
  </w:style>
  <w:style w:type="character" w:customStyle="1" w:styleId="aff0">
    <w:name w:val="Таблица Знак"/>
    <w:link w:val="aff"/>
    <w:locked/>
    <w:rsid w:val="002A3572"/>
    <w:rPr>
      <w:color w:val="000000"/>
      <w:sz w:val="24"/>
      <w:szCs w:val="24"/>
      <w:lang w:val="ru-RU" w:eastAsia="en-US" w:bidi="ar-SA"/>
    </w:rPr>
  </w:style>
  <w:style w:type="paragraph" w:styleId="HTML">
    <w:name w:val="HTML Preformatted"/>
    <w:basedOn w:val="a0"/>
    <w:rsid w:val="00707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f1">
    <w:name w:val="Book Title"/>
    <w:uiPriority w:val="33"/>
    <w:qFormat/>
    <w:rsid w:val="00DC61DC"/>
    <w:rPr>
      <w:b/>
      <w:bCs/>
      <w:smallCaps/>
      <w:spacing w:val="5"/>
    </w:rPr>
  </w:style>
  <w:style w:type="character" w:customStyle="1" w:styleId="extended-textfull">
    <w:name w:val="extended-text__full"/>
    <w:rsid w:val="00E731E2"/>
  </w:style>
  <w:style w:type="paragraph" w:customStyle="1" w:styleId="2100">
    <w:name w:val="Основной текст 210"/>
    <w:basedOn w:val="a0"/>
    <w:rsid w:val="00482E6C"/>
    <w:pPr>
      <w:ind w:firstLine="720"/>
      <w:jc w:val="both"/>
    </w:pPr>
    <w:rPr>
      <w:szCs w:val="20"/>
    </w:rPr>
  </w:style>
  <w:style w:type="character" w:customStyle="1" w:styleId="af7">
    <w:name w:val="обычный Знак Знак"/>
    <w:link w:val="af6"/>
    <w:locked/>
    <w:rsid w:val="00243321"/>
    <w:rPr>
      <w:sz w:val="24"/>
      <w:szCs w:val="24"/>
      <w:lang w:eastAsia="ar-SA"/>
    </w:rPr>
  </w:style>
  <w:style w:type="paragraph" w:customStyle="1" w:styleId="aff2">
    <w:name w:val="Работа"/>
    <w:basedOn w:val="a0"/>
    <w:link w:val="aff3"/>
    <w:qFormat/>
    <w:rsid w:val="00DA3D90"/>
    <w:pPr>
      <w:spacing w:line="480" w:lineRule="auto"/>
      <w:ind w:firstLine="709"/>
      <w:jc w:val="both"/>
    </w:pPr>
    <w:rPr>
      <w:rFonts w:eastAsia="Calibri"/>
      <w:sz w:val="26"/>
      <w:szCs w:val="26"/>
      <w:lang w:eastAsia="en-US"/>
    </w:rPr>
  </w:style>
  <w:style w:type="character" w:customStyle="1" w:styleId="aff3">
    <w:name w:val="Работа Знак"/>
    <w:link w:val="aff2"/>
    <w:rsid w:val="00DA3D90"/>
    <w:rPr>
      <w:rFonts w:eastAsia="Calibri"/>
      <w:sz w:val="26"/>
      <w:szCs w:val="26"/>
      <w:lang w:eastAsia="en-US"/>
    </w:rPr>
  </w:style>
  <w:style w:type="character" w:customStyle="1" w:styleId="button-search">
    <w:name w:val="button-search"/>
    <w:rsid w:val="00737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CD83-0C6B-4572-AF50-3BB694C2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Производственный кооператив «ГЕО»</vt:lpstr>
    </vt:vector>
  </TitlesOfParts>
  <Company>ПК "ГЕО"</Company>
  <LinksUpToDate>false</LinksUpToDate>
  <CharactersWithSpaces>13195</CharactersWithSpaces>
  <SharedDoc>false</SharedDoc>
  <HLinks>
    <vt:vector size="42" baseType="variant"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_Toc121479430</vt:lpwstr>
      </vt:variant>
      <vt:variant>
        <vt:i4>1703987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_Toc121479429</vt:lpwstr>
      </vt:variant>
      <vt:variant>
        <vt:i4>1703987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_Toc121479428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_Toc121479427</vt:lpwstr>
      </vt:variant>
      <vt:variant>
        <vt:i4>1703987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_Toc121479426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_Toc121479425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_Toc121479424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Производственный кооператив «ГЕО»</dc:title>
  <dc:subject/>
  <dc:creator>-</dc:creator>
  <cp:keywords/>
  <cp:lastModifiedBy>Борисова Надежда Ивановна</cp:lastModifiedBy>
  <cp:revision>16</cp:revision>
  <cp:lastPrinted>2022-06-08T07:55:00Z</cp:lastPrinted>
  <dcterms:created xsi:type="dcterms:W3CDTF">2023-02-07T11:51:00Z</dcterms:created>
  <dcterms:modified xsi:type="dcterms:W3CDTF">2023-04-19T09:56:00Z</dcterms:modified>
</cp:coreProperties>
</file>